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A0" w:rsidRPr="00EE26B4" w:rsidRDefault="00C5742F" w:rsidP="005728DC">
      <w:pPr>
        <w:spacing w:before="34" w:line="300" w:lineRule="exact"/>
        <w:ind w:left="2160" w:right="2253"/>
        <w:jc w:val="center"/>
        <w:rPr>
          <w:rFonts w:asciiTheme="majorHAnsi" w:eastAsia="Calibri" w:hAnsiTheme="majorHAnsi" w:cs="Calibri"/>
          <w:sz w:val="24"/>
          <w:szCs w:val="24"/>
        </w:rPr>
      </w:pPr>
      <w:bookmarkStart w:id="0" w:name="_GoBack"/>
      <w:bookmarkEnd w:id="0"/>
      <w:r w:rsidRPr="00EE26B4">
        <w:rPr>
          <w:rFonts w:asciiTheme="majorHAnsi" w:eastAsia="Calibri" w:hAnsiTheme="majorHAnsi" w:cs="Calibri"/>
          <w:b/>
          <w:sz w:val="24"/>
          <w:szCs w:val="24"/>
        </w:rPr>
        <w:t>Info</w:t>
      </w:r>
      <w:r w:rsidRPr="00EE26B4">
        <w:rPr>
          <w:rFonts w:asciiTheme="majorHAnsi" w:eastAsia="Calibri" w:hAnsiTheme="majorHAnsi" w:cs="Calibri"/>
          <w:b/>
          <w:spacing w:val="-1"/>
          <w:sz w:val="24"/>
          <w:szCs w:val="24"/>
        </w:rPr>
        <w:t>r</w:t>
      </w:r>
      <w:r w:rsidRPr="00EE26B4">
        <w:rPr>
          <w:rFonts w:asciiTheme="majorHAnsi" w:eastAsia="Calibri" w:hAnsiTheme="majorHAnsi" w:cs="Calibri"/>
          <w:b/>
          <w:sz w:val="24"/>
          <w:szCs w:val="24"/>
        </w:rPr>
        <w:t>mation Technology Se</w:t>
      </w:r>
      <w:r w:rsidRPr="00EE26B4">
        <w:rPr>
          <w:rFonts w:asciiTheme="majorHAnsi" w:eastAsia="Calibri" w:hAnsiTheme="majorHAnsi" w:cs="Calibri"/>
          <w:b/>
          <w:spacing w:val="-2"/>
          <w:sz w:val="24"/>
          <w:szCs w:val="24"/>
        </w:rPr>
        <w:t>r</w:t>
      </w:r>
      <w:r w:rsidRPr="00EE26B4">
        <w:rPr>
          <w:rFonts w:asciiTheme="majorHAnsi" w:eastAsia="Calibri" w:hAnsiTheme="majorHAnsi" w:cs="Calibri"/>
          <w:b/>
          <w:sz w:val="24"/>
          <w:szCs w:val="24"/>
        </w:rPr>
        <w:t>vices Acc</w:t>
      </w:r>
      <w:r w:rsidRPr="00EE26B4">
        <w:rPr>
          <w:rFonts w:asciiTheme="majorHAnsi" w:eastAsia="Calibri" w:hAnsiTheme="majorHAnsi" w:cs="Calibri"/>
          <w:b/>
          <w:spacing w:val="-2"/>
          <w:sz w:val="24"/>
          <w:szCs w:val="24"/>
        </w:rPr>
        <w:t>e</w:t>
      </w:r>
      <w:r w:rsidRPr="00EE26B4">
        <w:rPr>
          <w:rFonts w:asciiTheme="majorHAnsi" w:eastAsia="Calibri" w:hAnsiTheme="majorHAnsi" w:cs="Calibri"/>
          <w:b/>
          <w:sz w:val="24"/>
          <w:szCs w:val="24"/>
        </w:rPr>
        <w:t>ss</w:t>
      </w:r>
      <w:r w:rsidRPr="00EE26B4">
        <w:rPr>
          <w:rFonts w:asciiTheme="majorHAnsi" w:eastAsia="Calibri" w:hAnsiTheme="majorHAnsi" w:cs="Calibri"/>
          <w:b/>
          <w:spacing w:val="-1"/>
          <w:sz w:val="24"/>
          <w:szCs w:val="24"/>
        </w:rPr>
        <w:t xml:space="preserve"> Form </w:t>
      </w:r>
      <w:r w:rsidRPr="00EE26B4">
        <w:rPr>
          <w:rFonts w:asciiTheme="majorHAnsi" w:eastAsia="Calibri" w:hAnsiTheme="majorHAnsi" w:cs="Calibri"/>
          <w:b/>
          <w:sz w:val="24"/>
          <w:szCs w:val="24"/>
        </w:rPr>
        <w:t>for Employees</w:t>
      </w:r>
      <w:r w:rsidRPr="00EE26B4">
        <w:rPr>
          <w:rFonts w:asciiTheme="majorHAnsi" w:eastAsia="Calibri" w:hAnsiTheme="majorHAnsi" w:cs="Calibri"/>
          <w:b/>
          <w:spacing w:val="1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b/>
          <w:sz w:val="24"/>
          <w:szCs w:val="24"/>
        </w:rPr>
        <w:t>in Pre</w:t>
      </w:r>
      <w:r w:rsidRPr="00EE26B4">
        <w:rPr>
          <w:rFonts w:asciiTheme="majorHAnsi" w:eastAsia="Calibri" w:hAnsiTheme="majorHAnsi" w:cs="Calibri"/>
          <w:b/>
          <w:spacing w:val="-1"/>
          <w:sz w:val="24"/>
          <w:szCs w:val="24"/>
        </w:rPr>
        <w:t>‐</w:t>
      </w:r>
      <w:r w:rsidRPr="00EE26B4">
        <w:rPr>
          <w:rFonts w:asciiTheme="majorHAnsi" w:eastAsia="Calibri" w:hAnsiTheme="majorHAnsi" w:cs="Calibri"/>
          <w:b/>
          <w:sz w:val="24"/>
          <w:szCs w:val="24"/>
        </w:rPr>
        <w:t>hire Status</w:t>
      </w:r>
    </w:p>
    <w:p w:rsidR="00AC18A0" w:rsidRPr="00EE26B4" w:rsidRDefault="00AC18A0">
      <w:pPr>
        <w:spacing w:before="7" w:line="200" w:lineRule="exact"/>
        <w:rPr>
          <w:rFonts w:asciiTheme="majorHAnsi" w:hAnsiTheme="majorHAnsi"/>
          <w:sz w:val="24"/>
          <w:szCs w:val="24"/>
        </w:rPr>
      </w:pPr>
    </w:p>
    <w:p w:rsidR="00AC18A0" w:rsidRPr="00EE26B4" w:rsidRDefault="00C5742F" w:rsidP="005728DC">
      <w:pPr>
        <w:ind w:left="120" w:right="290"/>
        <w:rPr>
          <w:rFonts w:asciiTheme="majorHAnsi" w:hAnsiTheme="majorHAnsi"/>
          <w:sz w:val="24"/>
          <w:szCs w:val="24"/>
        </w:rPr>
      </w:pPr>
      <w:r w:rsidRPr="00EE26B4">
        <w:rPr>
          <w:rFonts w:asciiTheme="majorHAnsi" w:eastAsia="Calibri" w:hAnsiTheme="majorHAnsi" w:cs="Calibri"/>
          <w:sz w:val="24"/>
          <w:szCs w:val="24"/>
        </w:rPr>
        <w:t>This</w:t>
      </w:r>
      <w:r w:rsidRPr="00EE26B4">
        <w:rPr>
          <w:rFonts w:asciiTheme="majorHAnsi" w:eastAsia="Calibri" w:hAnsiTheme="majorHAnsi" w:cs="Calibri"/>
          <w:spacing w:val="-4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>form</w:t>
      </w:r>
      <w:r w:rsidRPr="00EE26B4">
        <w:rPr>
          <w:rFonts w:asciiTheme="majorHAnsi" w:eastAsia="Calibri" w:hAnsiTheme="majorHAnsi" w:cs="Calibri"/>
          <w:spacing w:val="-5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 xml:space="preserve">is </w:t>
      </w:r>
      <w:r w:rsidRPr="00EE26B4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EE26B4">
        <w:rPr>
          <w:rFonts w:asciiTheme="majorHAnsi" w:eastAsia="Calibri" w:hAnsiTheme="majorHAnsi" w:cs="Calibri"/>
          <w:sz w:val="24"/>
          <w:szCs w:val="24"/>
        </w:rPr>
        <w:t>o</w:t>
      </w:r>
      <w:r w:rsidRPr="00EE26B4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>be</w:t>
      </w:r>
      <w:r w:rsidRPr="00EE26B4">
        <w:rPr>
          <w:rFonts w:asciiTheme="majorHAnsi" w:eastAsia="Calibri" w:hAnsiTheme="majorHAnsi" w:cs="Calibri"/>
          <w:spacing w:val="-3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>us</w:t>
      </w:r>
      <w:r w:rsidRPr="00EE26B4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r w:rsidRPr="00EE26B4">
        <w:rPr>
          <w:rFonts w:asciiTheme="majorHAnsi" w:eastAsia="Calibri" w:hAnsiTheme="majorHAnsi" w:cs="Calibri"/>
          <w:sz w:val="24"/>
          <w:szCs w:val="24"/>
        </w:rPr>
        <w:t>d</w:t>
      </w:r>
      <w:r w:rsidRPr="00EE26B4">
        <w:rPr>
          <w:rFonts w:asciiTheme="majorHAnsi" w:eastAsia="Calibri" w:hAnsiTheme="majorHAnsi" w:cs="Calibri"/>
          <w:spacing w:val="-5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>by depart</w:t>
      </w:r>
      <w:r w:rsidRPr="00EE26B4">
        <w:rPr>
          <w:rFonts w:asciiTheme="majorHAnsi" w:eastAsia="Calibri" w:hAnsiTheme="majorHAnsi" w:cs="Calibri"/>
          <w:spacing w:val="1"/>
          <w:sz w:val="24"/>
          <w:szCs w:val="24"/>
        </w:rPr>
        <w:t>m</w:t>
      </w:r>
      <w:r w:rsidRPr="00EE26B4">
        <w:rPr>
          <w:rFonts w:asciiTheme="majorHAnsi" w:eastAsia="Calibri" w:hAnsiTheme="majorHAnsi" w:cs="Calibri"/>
          <w:sz w:val="24"/>
          <w:szCs w:val="24"/>
        </w:rPr>
        <w:t>ents</w:t>
      </w:r>
      <w:r w:rsidRPr="00EE26B4">
        <w:rPr>
          <w:rFonts w:asciiTheme="majorHAnsi" w:eastAsia="Calibri" w:hAnsiTheme="majorHAnsi" w:cs="Calibri"/>
          <w:spacing w:val="-9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>requiring</w:t>
      </w:r>
      <w:r w:rsidRPr="00EE26B4">
        <w:rPr>
          <w:rFonts w:asciiTheme="majorHAnsi" w:eastAsia="Calibri" w:hAnsiTheme="majorHAnsi" w:cs="Calibri"/>
          <w:spacing w:val="-7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>n</w:t>
      </w:r>
      <w:r w:rsidRPr="00EE26B4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r w:rsidRPr="00EE26B4">
        <w:rPr>
          <w:rFonts w:asciiTheme="majorHAnsi" w:eastAsia="Calibri" w:hAnsiTheme="majorHAnsi" w:cs="Calibri"/>
          <w:sz w:val="24"/>
          <w:szCs w:val="24"/>
        </w:rPr>
        <w:t>w</w:t>
      </w:r>
      <w:r w:rsidRPr="00EE26B4">
        <w:rPr>
          <w:rFonts w:asciiTheme="majorHAnsi" w:eastAsia="Calibri" w:hAnsiTheme="majorHAnsi" w:cs="Calibri"/>
          <w:spacing w:val="-4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>faculty</w:t>
      </w:r>
      <w:r w:rsidRPr="00EE26B4">
        <w:rPr>
          <w:rFonts w:asciiTheme="majorHAnsi" w:eastAsia="Calibri" w:hAnsiTheme="majorHAnsi" w:cs="Calibri"/>
          <w:spacing w:val="-6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>to</w:t>
      </w:r>
      <w:r w:rsidRPr="00EE26B4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pacing w:val="1"/>
          <w:sz w:val="24"/>
          <w:szCs w:val="24"/>
        </w:rPr>
        <w:t>hav</w:t>
      </w:r>
      <w:r w:rsidRPr="00EE26B4">
        <w:rPr>
          <w:rFonts w:asciiTheme="majorHAnsi" w:eastAsia="Calibri" w:hAnsiTheme="majorHAnsi" w:cs="Calibri"/>
          <w:sz w:val="24"/>
          <w:szCs w:val="24"/>
        </w:rPr>
        <w:t>e</w:t>
      </w:r>
      <w:r w:rsidRPr="00EE26B4">
        <w:rPr>
          <w:rFonts w:asciiTheme="majorHAnsi" w:eastAsia="Calibri" w:hAnsiTheme="majorHAnsi" w:cs="Calibri"/>
          <w:spacing w:val="-4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>access</w:t>
      </w:r>
      <w:r w:rsidRPr="00EE26B4">
        <w:rPr>
          <w:rFonts w:asciiTheme="majorHAnsi" w:eastAsia="Calibri" w:hAnsiTheme="majorHAnsi" w:cs="Calibri"/>
          <w:spacing w:val="-5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>to</w:t>
      </w:r>
      <w:r w:rsidRPr="00EE26B4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="00EE26B4" w:rsidRPr="00EE26B4">
        <w:rPr>
          <w:rFonts w:asciiTheme="majorHAnsi" w:eastAsia="Calibri" w:hAnsiTheme="majorHAnsi" w:cs="Calibri"/>
          <w:sz w:val="24"/>
          <w:szCs w:val="24"/>
        </w:rPr>
        <w:t>MyLSUS</w:t>
      </w:r>
      <w:r w:rsidRPr="00EE26B4">
        <w:rPr>
          <w:rFonts w:asciiTheme="majorHAnsi" w:eastAsia="Calibri" w:hAnsiTheme="majorHAnsi" w:cs="Calibri"/>
          <w:spacing w:val="-8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>and</w:t>
      </w:r>
      <w:r w:rsidRPr="00EE26B4">
        <w:rPr>
          <w:rFonts w:asciiTheme="majorHAnsi" w:eastAsia="Calibri" w:hAnsiTheme="majorHAnsi" w:cs="Calibri"/>
          <w:spacing w:val="-4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>be</w:t>
      </w:r>
      <w:r w:rsidRPr="00EE26B4">
        <w:rPr>
          <w:rFonts w:asciiTheme="majorHAnsi" w:eastAsia="Calibri" w:hAnsiTheme="majorHAnsi" w:cs="Calibri"/>
          <w:spacing w:val="-3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pacing w:val="1"/>
          <w:sz w:val="24"/>
          <w:szCs w:val="24"/>
        </w:rPr>
        <w:t>l</w:t>
      </w:r>
      <w:r w:rsidRPr="00EE26B4">
        <w:rPr>
          <w:rFonts w:asciiTheme="majorHAnsi" w:eastAsia="Calibri" w:hAnsiTheme="majorHAnsi" w:cs="Calibri"/>
          <w:sz w:val="24"/>
          <w:szCs w:val="24"/>
        </w:rPr>
        <w:t>i</w:t>
      </w:r>
      <w:r w:rsidRPr="00EE26B4">
        <w:rPr>
          <w:rFonts w:asciiTheme="majorHAnsi" w:eastAsia="Calibri" w:hAnsiTheme="majorHAnsi" w:cs="Calibri"/>
          <w:spacing w:val="1"/>
          <w:sz w:val="24"/>
          <w:szCs w:val="24"/>
        </w:rPr>
        <w:t>s</w:t>
      </w:r>
      <w:r w:rsidRPr="00EE26B4">
        <w:rPr>
          <w:rFonts w:asciiTheme="majorHAnsi" w:eastAsia="Calibri" w:hAnsiTheme="majorHAnsi" w:cs="Calibri"/>
          <w:sz w:val="24"/>
          <w:szCs w:val="24"/>
        </w:rPr>
        <w:t>ted</w:t>
      </w:r>
      <w:r w:rsidRPr="00EE26B4">
        <w:rPr>
          <w:rFonts w:asciiTheme="majorHAnsi" w:eastAsia="Calibri" w:hAnsiTheme="majorHAnsi" w:cs="Calibri"/>
          <w:spacing w:val="-3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 xml:space="preserve">as </w:t>
      </w:r>
      <w:r w:rsidR="000566AD">
        <w:rPr>
          <w:rFonts w:asciiTheme="majorHAnsi" w:eastAsia="Calibri" w:hAnsiTheme="majorHAnsi" w:cs="Calibri"/>
          <w:sz w:val="24"/>
          <w:szCs w:val="24"/>
        </w:rPr>
        <w:t xml:space="preserve">an </w:t>
      </w:r>
      <w:r w:rsidRPr="00EE26B4">
        <w:rPr>
          <w:rFonts w:asciiTheme="majorHAnsi" w:eastAsia="Calibri" w:hAnsiTheme="majorHAnsi" w:cs="Calibri"/>
          <w:sz w:val="24"/>
          <w:szCs w:val="24"/>
        </w:rPr>
        <w:t>Instructor</w:t>
      </w:r>
      <w:r w:rsidRPr="00EE26B4">
        <w:rPr>
          <w:rFonts w:asciiTheme="majorHAnsi" w:eastAsia="Calibri" w:hAnsiTheme="majorHAnsi" w:cs="Calibri"/>
          <w:spacing w:val="-10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>in</w:t>
      </w:r>
      <w:r w:rsidRPr="00EE26B4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>the</w:t>
      </w:r>
      <w:r w:rsidRPr="00EE26B4">
        <w:rPr>
          <w:rFonts w:asciiTheme="majorHAnsi" w:eastAsia="Calibri" w:hAnsiTheme="majorHAnsi" w:cs="Calibri"/>
          <w:spacing w:val="-4"/>
          <w:sz w:val="24"/>
          <w:szCs w:val="24"/>
        </w:rPr>
        <w:t xml:space="preserve"> </w:t>
      </w:r>
      <w:r w:rsidR="00EE26B4" w:rsidRPr="00EE26B4">
        <w:rPr>
          <w:rFonts w:asciiTheme="majorHAnsi" w:eastAsia="Calibri" w:hAnsiTheme="majorHAnsi" w:cs="Calibri"/>
          <w:spacing w:val="-4"/>
          <w:sz w:val="24"/>
          <w:szCs w:val="24"/>
        </w:rPr>
        <w:t xml:space="preserve">Integrow </w:t>
      </w:r>
      <w:r w:rsidRPr="00EE26B4">
        <w:rPr>
          <w:rFonts w:asciiTheme="majorHAnsi" w:eastAsia="Calibri" w:hAnsiTheme="majorHAnsi" w:cs="Calibri"/>
          <w:sz w:val="24"/>
          <w:szCs w:val="24"/>
        </w:rPr>
        <w:t>schedu</w:t>
      </w:r>
      <w:r w:rsidRPr="00EE26B4">
        <w:rPr>
          <w:rFonts w:asciiTheme="majorHAnsi" w:eastAsia="Calibri" w:hAnsiTheme="majorHAnsi" w:cs="Calibri"/>
          <w:spacing w:val="1"/>
          <w:sz w:val="24"/>
          <w:szCs w:val="24"/>
        </w:rPr>
        <w:t>l</w:t>
      </w:r>
      <w:r w:rsidRPr="00EE26B4">
        <w:rPr>
          <w:rFonts w:asciiTheme="majorHAnsi" w:eastAsia="Calibri" w:hAnsiTheme="majorHAnsi" w:cs="Calibri"/>
          <w:sz w:val="24"/>
          <w:szCs w:val="24"/>
        </w:rPr>
        <w:t>i</w:t>
      </w:r>
      <w:r w:rsidRPr="00EE26B4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EE26B4">
        <w:rPr>
          <w:rFonts w:asciiTheme="majorHAnsi" w:eastAsia="Calibri" w:hAnsiTheme="majorHAnsi" w:cs="Calibri"/>
          <w:sz w:val="24"/>
          <w:szCs w:val="24"/>
        </w:rPr>
        <w:t>g</w:t>
      </w:r>
      <w:r w:rsidRPr="00EE26B4">
        <w:rPr>
          <w:rFonts w:asciiTheme="majorHAnsi" w:eastAsia="Calibri" w:hAnsiTheme="majorHAnsi" w:cs="Calibri"/>
          <w:spacing w:val="-10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>system.</w:t>
      </w:r>
      <w:r w:rsidRPr="00EE26B4">
        <w:rPr>
          <w:rFonts w:asciiTheme="majorHAnsi" w:eastAsia="Calibri" w:hAnsiTheme="majorHAnsi" w:cs="Calibri"/>
          <w:spacing w:val="-6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EE26B4">
        <w:rPr>
          <w:rFonts w:asciiTheme="majorHAnsi" w:eastAsia="Calibri" w:hAnsiTheme="majorHAnsi" w:cs="Calibri"/>
          <w:sz w:val="24"/>
          <w:szCs w:val="24"/>
        </w:rPr>
        <w:t>h</w:t>
      </w:r>
      <w:r w:rsidRPr="00EE26B4">
        <w:rPr>
          <w:rFonts w:asciiTheme="majorHAnsi" w:eastAsia="Calibri" w:hAnsiTheme="majorHAnsi" w:cs="Calibri"/>
          <w:spacing w:val="1"/>
          <w:sz w:val="24"/>
          <w:szCs w:val="24"/>
        </w:rPr>
        <w:t>es</w:t>
      </w:r>
      <w:r w:rsidRPr="00EE26B4">
        <w:rPr>
          <w:rFonts w:asciiTheme="majorHAnsi" w:eastAsia="Calibri" w:hAnsiTheme="majorHAnsi" w:cs="Calibri"/>
          <w:sz w:val="24"/>
          <w:szCs w:val="24"/>
        </w:rPr>
        <w:t>e</w:t>
      </w:r>
      <w:r w:rsidRPr="00EE26B4">
        <w:rPr>
          <w:rFonts w:asciiTheme="majorHAnsi" w:eastAsia="Calibri" w:hAnsiTheme="majorHAnsi" w:cs="Calibri"/>
          <w:spacing w:val="-5"/>
          <w:sz w:val="24"/>
          <w:szCs w:val="24"/>
        </w:rPr>
        <w:t xml:space="preserve"> </w:t>
      </w:r>
      <w:r w:rsidR="005728DC">
        <w:rPr>
          <w:rFonts w:asciiTheme="majorHAnsi" w:eastAsia="Calibri" w:hAnsiTheme="majorHAnsi" w:cs="Calibri"/>
          <w:spacing w:val="-5"/>
          <w:sz w:val="24"/>
          <w:szCs w:val="24"/>
        </w:rPr>
        <w:t xml:space="preserve">new </w:t>
      </w:r>
      <w:r w:rsidRPr="00EE26B4">
        <w:rPr>
          <w:rFonts w:asciiTheme="majorHAnsi" w:eastAsia="Calibri" w:hAnsiTheme="majorHAnsi" w:cs="Calibri"/>
          <w:sz w:val="24"/>
          <w:szCs w:val="24"/>
        </w:rPr>
        <w:t>employ</w:t>
      </w:r>
      <w:r w:rsidRPr="00EE26B4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r w:rsidRPr="00EE26B4">
        <w:rPr>
          <w:rFonts w:asciiTheme="majorHAnsi" w:eastAsia="Calibri" w:hAnsiTheme="majorHAnsi" w:cs="Calibri"/>
          <w:sz w:val="24"/>
          <w:szCs w:val="24"/>
        </w:rPr>
        <w:t>es</w:t>
      </w:r>
      <w:r w:rsidRPr="00EE26B4">
        <w:rPr>
          <w:rFonts w:asciiTheme="majorHAnsi" w:eastAsia="Calibri" w:hAnsiTheme="majorHAnsi" w:cs="Calibri"/>
          <w:spacing w:val="-10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>will</w:t>
      </w:r>
      <w:r w:rsidRPr="00EE26B4">
        <w:rPr>
          <w:rFonts w:asciiTheme="majorHAnsi" w:eastAsia="Calibri" w:hAnsiTheme="majorHAnsi" w:cs="Calibri"/>
          <w:spacing w:val="-4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pacing w:val="1"/>
          <w:sz w:val="24"/>
          <w:szCs w:val="24"/>
        </w:rPr>
        <w:t>b</w:t>
      </w:r>
      <w:r w:rsidRPr="00EE26B4">
        <w:rPr>
          <w:rFonts w:asciiTheme="majorHAnsi" w:eastAsia="Calibri" w:hAnsiTheme="majorHAnsi" w:cs="Calibri"/>
          <w:sz w:val="24"/>
          <w:szCs w:val="24"/>
        </w:rPr>
        <w:t>e</w:t>
      </w:r>
      <w:r w:rsidRPr="00EE26B4">
        <w:rPr>
          <w:rFonts w:asciiTheme="majorHAnsi" w:eastAsia="Calibri" w:hAnsiTheme="majorHAnsi" w:cs="Calibri"/>
          <w:spacing w:val="-3"/>
          <w:sz w:val="24"/>
          <w:szCs w:val="24"/>
        </w:rPr>
        <w:t xml:space="preserve"> </w:t>
      </w:r>
      <w:r w:rsidR="005728DC">
        <w:rPr>
          <w:rFonts w:asciiTheme="majorHAnsi" w:eastAsia="Calibri" w:hAnsiTheme="majorHAnsi" w:cs="Calibri"/>
          <w:spacing w:val="-3"/>
          <w:sz w:val="24"/>
          <w:szCs w:val="24"/>
        </w:rPr>
        <w:t xml:space="preserve">entered </w:t>
      </w:r>
      <w:r w:rsidRPr="00EE26B4">
        <w:rPr>
          <w:rFonts w:asciiTheme="majorHAnsi" w:eastAsia="Calibri" w:hAnsiTheme="majorHAnsi" w:cs="Calibri"/>
          <w:sz w:val="24"/>
          <w:szCs w:val="24"/>
        </w:rPr>
        <w:t>into</w:t>
      </w:r>
      <w:r w:rsidRPr="00EE26B4">
        <w:rPr>
          <w:rFonts w:asciiTheme="majorHAnsi" w:eastAsia="Calibri" w:hAnsiTheme="majorHAnsi" w:cs="Calibri"/>
          <w:spacing w:val="-4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>the</w:t>
      </w:r>
      <w:r w:rsidRPr="00EE26B4">
        <w:rPr>
          <w:rFonts w:asciiTheme="majorHAnsi" w:eastAsia="Calibri" w:hAnsiTheme="majorHAnsi" w:cs="Calibri"/>
          <w:spacing w:val="-4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pacing w:val="2"/>
          <w:sz w:val="24"/>
          <w:szCs w:val="24"/>
        </w:rPr>
        <w:t>s</w:t>
      </w:r>
      <w:r w:rsidRPr="00EE26B4">
        <w:rPr>
          <w:rFonts w:asciiTheme="majorHAnsi" w:eastAsia="Calibri" w:hAnsiTheme="majorHAnsi" w:cs="Calibri"/>
          <w:sz w:val="24"/>
          <w:szCs w:val="24"/>
        </w:rPr>
        <w:t>ystem</w:t>
      </w:r>
      <w:r w:rsidRPr="00EE26B4">
        <w:rPr>
          <w:rFonts w:asciiTheme="majorHAnsi" w:eastAsia="Calibri" w:hAnsiTheme="majorHAnsi" w:cs="Calibri"/>
          <w:spacing w:val="-6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>by</w:t>
      </w:r>
      <w:r w:rsidRPr="00EE26B4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z w:val="24"/>
          <w:szCs w:val="24"/>
        </w:rPr>
        <w:t>Human Resources</w:t>
      </w:r>
      <w:r w:rsidR="000566AD">
        <w:rPr>
          <w:rFonts w:asciiTheme="majorHAnsi" w:eastAsia="Calibri" w:hAnsiTheme="majorHAnsi" w:cs="Calibri"/>
          <w:sz w:val="24"/>
          <w:szCs w:val="24"/>
        </w:rPr>
        <w:t xml:space="preserve"> but will </w:t>
      </w:r>
      <w:r w:rsidR="005728DC" w:rsidRPr="005728DC">
        <w:rPr>
          <w:rFonts w:asciiTheme="majorHAnsi" w:eastAsia="Calibri" w:hAnsiTheme="majorHAnsi" w:cs="Calibri"/>
          <w:sz w:val="24"/>
          <w:szCs w:val="24"/>
        </w:rPr>
        <w:t>not</w:t>
      </w:r>
      <w:r w:rsidR="005728DC" w:rsidRPr="005728DC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="00795E08">
        <w:rPr>
          <w:rFonts w:asciiTheme="majorHAnsi" w:eastAsia="Calibri" w:hAnsiTheme="majorHAnsi" w:cs="Calibri"/>
          <w:spacing w:val="-1"/>
          <w:sz w:val="24"/>
          <w:szCs w:val="24"/>
        </w:rPr>
        <w:t xml:space="preserve">be </w:t>
      </w:r>
      <w:r w:rsidR="005728DC" w:rsidRPr="005728DC">
        <w:rPr>
          <w:rFonts w:asciiTheme="majorHAnsi" w:eastAsia="Calibri" w:hAnsiTheme="majorHAnsi" w:cs="Calibri"/>
          <w:sz w:val="24"/>
          <w:szCs w:val="24"/>
        </w:rPr>
        <w:t>pa</w:t>
      </w:r>
      <w:r w:rsidR="005728DC" w:rsidRPr="005728DC">
        <w:rPr>
          <w:rFonts w:asciiTheme="majorHAnsi" w:eastAsia="Calibri" w:hAnsiTheme="majorHAnsi" w:cs="Calibri"/>
          <w:spacing w:val="1"/>
          <w:sz w:val="24"/>
          <w:szCs w:val="24"/>
        </w:rPr>
        <w:t>i</w:t>
      </w:r>
      <w:r w:rsidR="005728DC" w:rsidRPr="005728DC">
        <w:rPr>
          <w:rFonts w:asciiTheme="majorHAnsi" w:eastAsia="Calibri" w:hAnsiTheme="majorHAnsi" w:cs="Calibri"/>
          <w:sz w:val="24"/>
          <w:szCs w:val="24"/>
        </w:rPr>
        <w:t>d</w:t>
      </w:r>
      <w:r w:rsidR="005728DC" w:rsidRPr="005728DC">
        <w:rPr>
          <w:rFonts w:asciiTheme="majorHAnsi" w:eastAsia="Calibri" w:hAnsiTheme="majorHAnsi" w:cs="Calibri"/>
          <w:spacing w:val="-5"/>
          <w:sz w:val="24"/>
          <w:szCs w:val="24"/>
        </w:rPr>
        <w:t xml:space="preserve"> </w:t>
      </w:r>
      <w:r w:rsidR="005728DC">
        <w:rPr>
          <w:rFonts w:asciiTheme="majorHAnsi" w:eastAsia="Calibri" w:hAnsiTheme="majorHAnsi" w:cs="Calibri"/>
          <w:spacing w:val="-5"/>
          <w:sz w:val="24"/>
          <w:szCs w:val="24"/>
        </w:rPr>
        <w:t>until a signed offer letter and completed new hire packet are turned into Human Resources.</w:t>
      </w:r>
      <w:r w:rsidR="005728DC" w:rsidRPr="005728DC">
        <w:rPr>
          <w:rFonts w:asciiTheme="majorHAnsi" w:eastAsia="Calibri" w:hAnsiTheme="majorHAnsi" w:cs="Calibri"/>
          <w:spacing w:val="-7"/>
          <w:sz w:val="24"/>
          <w:szCs w:val="24"/>
        </w:rPr>
        <w:t xml:space="preserve"> </w:t>
      </w:r>
      <w:r w:rsidR="005728DC">
        <w:rPr>
          <w:rFonts w:asciiTheme="majorHAnsi" w:eastAsia="Calibri" w:hAnsiTheme="majorHAnsi" w:cs="Calibri"/>
          <w:spacing w:val="-10"/>
          <w:sz w:val="24"/>
          <w:szCs w:val="24"/>
        </w:rPr>
        <w:br/>
      </w:r>
    </w:p>
    <w:p w:rsidR="00AC18A0" w:rsidRPr="00EE26B4" w:rsidRDefault="00C5742F">
      <w:pPr>
        <w:ind w:left="120"/>
        <w:rPr>
          <w:rFonts w:asciiTheme="majorHAnsi" w:eastAsia="Calibri" w:hAnsiTheme="majorHAnsi" w:cs="Calibri"/>
          <w:sz w:val="24"/>
          <w:szCs w:val="24"/>
        </w:rPr>
      </w:pPr>
      <w:r w:rsidRPr="00EE26B4">
        <w:rPr>
          <w:rFonts w:asciiTheme="majorHAnsi" w:eastAsia="Calibri" w:hAnsiTheme="majorHAnsi" w:cs="Calibri"/>
          <w:b/>
          <w:sz w:val="24"/>
          <w:szCs w:val="24"/>
          <w:u w:val="thick" w:color="000000"/>
        </w:rPr>
        <w:t>Pre</w:t>
      </w:r>
      <w:r w:rsidRPr="00EE26B4">
        <w:rPr>
          <w:rFonts w:asciiTheme="majorHAnsi" w:eastAsia="Calibri" w:hAnsiTheme="majorHAnsi" w:cs="Calibri"/>
          <w:b/>
          <w:spacing w:val="1"/>
          <w:sz w:val="24"/>
          <w:szCs w:val="24"/>
          <w:u w:val="thick" w:color="000000"/>
        </w:rPr>
        <w:t>‐</w:t>
      </w:r>
      <w:r w:rsidRPr="00EE26B4">
        <w:rPr>
          <w:rFonts w:asciiTheme="majorHAnsi" w:eastAsia="Calibri" w:hAnsiTheme="majorHAnsi" w:cs="Calibri"/>
          <w:b/>
          <w:sz w:val="24"/>
          <w:szCs w:val="24"/>
          <w:u w:val="thick" w:color="000000"/>
        </w:rPr>
        <w:t>hire</w:t>
      </w:r>
      <w:r w:rsidRPr="00EE26B4">
        <w:rPr>
          <w:rFonts w:asciiTheme="majorHAnsi" w:hAnsiTheme="majorHAnsi"/>
          <w:spacing w:val="-14"/>
          <w:sz w:val="24"/>
          <w:szCs w:val="24"/>
          <w:u w:val="thick" w:color="000000"/>
        </w:rPr>
        <w:t xml:space="preserve"> </w:t>
      </w:r>
      <w:r w:rsidRPr="00EE26B4">
        <w:rPr>
          <w:rFonts w:asciiTheme="majorHAnsi" w:eastAsia="Calibri" w:hAnsiTheme="majorHAnsi" w:cs="Calibri"/>
          <w:b/>
          <w:spacing w:val="1"/>
          <w:sz w:val="24"/>
          <w:szCs w:val="24"/>
          <w:u w:val="thick" w:color="000000"/>
        </w:rPr>
        <w:t>I</w:t>
      </w:r>
      <w:r w:rsidRPr="00EE26B4">
        <w:rPr>
          <w:rFonts w:asciiTheme="majorHAnsi" w:eastAsia="Calibri" w:hAnsiTheme="majorHAnsi" w:cs="Calibri"/>
          <w:b/>
          <w:sz w:val="24"/>
          <w:szCs w:val="24"/>
          <w:u w:val="thick" w:color="000000"/>
        </w:rPr>
        <w:t>nfo</w:t>
      </w:r>
      <w:r w:rsidRPr="00EE26B4">
        <w:rPr>
          <w:rFonts w:asciiTheme="majorHAnsi" w:eastAsia="Calibri" w:hAnsiTheme="majorHAnsi" w:cs="Calibri"/>
          <w:b/>
          <w:spacing w:val="1"/>
          <w:sz w:val="24"/>
          <w:szCs w:val="24"/>
          <w:u w:val="thick" w:color="000000"/>
        </w:rPr>
        <w:t>r</w:t>
      </w:r>
      <w:r w:rsidRPr="00EE26B4">
        <w:rPr>
          <w:rFonts w:asciiTheme="majorHAnsi" w:eastAsia="Calibri" w:hAnsiTheme="majorHAnsi" w:cs="Calibri"/>
          <w:b/>
          <w:sz w:val="24"/>
          <w:szCs w:val="24"/>
          <w:u w:val="thick" w:color="000000"/>
        </w:rPr>
        <w:t>mat</w:t>
      </w:r>
      <w:r w:rsidRPr="00EE26B4">
        <w:rPr>
          <w:rFonts w:asciiTheme="majorHAnsi" w:eastAsia="Calibri" w:hAnsiTheme="majorHAnsi" w:cs="Calibri"/>
          <w:b/>
          <w:spacing w:val="1"/>
          <w:sz w:val="24"/>
          <w:szCs w:val="24"/>
          <w:u w:val="thick" w:color="000000"/>
        </w:rPr>
        <w:t>i</w:t>
      </w:r>
      <w:r w:rsidRPr="00EE26B4">
        <w:rPr>
          <w:rFonts w:asciiTheme="majorHAnsi" w:eastAsia="Calibri" w:hAnsiTheme="majorHAnsi" w:cs="Calibri"/>
          <w:b/>
          <w:sz w:val="24"/>
          <w:szCs w:val="24"/>
          <w:u w:val="thick" w:color="000000"/>
        </w:rPr>
        <w:t>on</w:t>
      </w:r>
    </w:p>
    <w:p w:rsidR="00AC18A0" w:rsidRPr="00EE26B4" w:rsidRDefault="00AC18A0">
      <w:pPr>
        <w:spacing w:before="1" w:line="200" w:lineRule="exact"/>
        <w:rPr>
          <w:rFonts w:asciiTheme="majorHAnsi" w:hAnsiTheme="majorHAnsi"/>
          <w:sz w:val="24"/>
          <w:szCs w:val="24"/>
        </w:rPr>
      </w:pPr>
    </w:p>
    <w:p w:rsidR="00AC18A0" w:rsidRPr="00EE26B4" w:rsidRDefault="00C5742F">
      <w:pPr>
        <w:tabs>
          <w:tab w:val="left" w:pos="7160"/>
        </w:tabs>
        <w:spacing w:line="260" w:lineRule="exact"/>
        <w:ind w:left="120"/>
        <w:rPr>
          <w:rFonts w:asciiTheme="majorHAnsi" w:hAnsiTheme="majorHAnsi"/>
          <w:sz w:val="24"/>
          <w:szCs w:val="24"/>
        </w:rPr>
      </w:pPr>
      <w:r w:rsidRPr="00EE26B4">
        <w:rPr>
          <w:rFonts w:asciiTheme="majorHAnsi" w:eastAsia="Calibri" w:hAnsiTheme="majorHAnsi" w:cs="Calibri"/>
          <w:w w:val="99"/>
          <w:sz w:val="24"/>
          <w:szCs w:val="24"/>
        </w:rPr>
        <w:t>Name:</w:t>
      </w:r>
      <w:r w:rsidRPr="00EE26B4">
        <w:rPr>
          <w:rFonts w:asciiTheme="majorHAnsi" w:eastAsia="Calibri" w:hAnsiTheme="majorHAnsi" w:cs="Calibri"/>
          <w:sz w:val="24"/>
          <w:szCs w:val="24"/>
        </w:rPr>
        <w:t xml:space="preserve">  </w:t>
      </w:r>
      <w:r w:rsidR="001002E7">
        <w:rPr>
          <w:rFonts w:asciiTheme="majorHAnsi" w:hAnsiTheme="majorHAnsi"/>
          <w:w w:val="99"/>
          <w:sz w:val="24"/>
          <w:szCs w:val="24"/>
          <w:u w:val="single" w:color="000000"/>
        </w:rPr>
        <w:t>____________________________________________________________________________</w:t>
      </w:r>
    </w:p>
    <w:p w:rsidR="00AC18A0" w:rsidRPr="00EE26B4" w:rsidRDefault="00AC18A0">
      <w:pPr>
        <w:spacing w:before="8" w:line="180" w:lineRule="exact"/>
        <w:rPr>
          <w:rFonts w:asciiTheme="majorHAnsi" w:hAnsiTheme="majorHAnsi"/>
          <w:sz w:val="24"/>
          <w:szCs w:val="24"/>
        </w:rPr>
      </w:pPr>
    </w:p>
    <w:p w:rsidR="00AC18A0" w:rsidRPr="00EE26B4" w:rsidRDefault="00AB134F">
      <w:pPr>
        <w:tabs>
          <w:tab w:val="left" w:pos="7120"/>
        </w:tabs>
        <w:spacing w:before="15" w:line="260" w:lineRule="exact"/>
        <w:ind w:left="120"/>
        <w:rPr>
          <w:rFonts w:asciiTheme="majorHAnsi" w:hAnsiTheme="majorHAnsi"/>
          <w:sz w:val="24"/>
          <w:szCs w:val="24"/>
        </w:rPr>
      </w:pPr>
      <w:r w:rsidRPr="00EE26B4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711414D" wp14:editId="1C030F5A">
                <wp:simplePos x="0" y="0"/>
                <wp:positionH relativeFrom="page">
                  <wp:posOffset>1466850</wp:posOffset>
                </wp:positionH>
                <wp:positionV relativeFrom="paragraph">
                  <wp:posOffset>150495</wp:posOffset>
                </wp:positionV>
                <wp:extent cx="4267200" cy="428625"/>
                <wp:effectExtent l="0" t="0" r="1905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428625"/>
                          <a:chOff x="1440" y="16494"/>
                          <a:chExt cx="7575" cy="45719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440" y="16494"/>
                            <a:ext cx="7575" cy="4571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007"/>
                              <a:gd name="T2" fmla="+- 0 8447 1440"/>
                              <a:gd name="T3" fmla="*/ T2 w 7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07">
                                <a:moveTo>
                                  <a:pt x="0" y="0"/>
                                </a:moveTo>
                                <a:lnTo>
                                  <a:pt x="7007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1D466" id="Group 10" o:spid="_x0000_s1026" style="position:absolute;margin-left:115.5pt;margin-top:11.85pt;width:336pt;height:33.75pt;z-index:-251649536;mso-position-horizontal-relative:page" coordorigin="1440,16494" coordsize="75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">
                <v:shape id="Freeform 11" o:spid="_x0000_s1027" style="position:absolute;left:1440;top:16494;width:7575;height:45719;visibility:visible;mso-wrap-style:square;v-text-anchor:top" coordsize="7007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" path="m,l7007,e" filled="f" strokeweight=".25153mm">
                  <v:path arrowok="t" o:connecttype="custom" o:connectlocs="0,0;7575,0" o:connectangles="0,0"/>
                </v:shape>
                <w10:wrap anchorx="page"/>
              </v:group>
            </w:pict>
          </mc:Fallback>
        </mc:AlternateContent>
      </w:r>
      <w:r w:rsidR="00C5742F" w:rsidRPr="00EE26B4">
        <w:rPr>
          <w:rFonts w:asciiTheme="majorHAnsi" w:eastAsia="Calibri" w:hAnsiTheme="majorHAnsi" w:cs="Calibri"/>
          <w:w w:val="99"/>
          <w:sz w:val="24"/>
          <w:szCs w:val="24"/>
        </w:rPr>
        <w:t>Address:</w:t>
      </w:r>
      <w:r w:rsidR="005728DC">
        <w:rPr>
          <w:rFonts w:asciiTheme="majorHAnsi" w:eastAsia="Calibri" w:hAnsiTheme="majorHAnsi" w:cs="Calibri"/>
          <w:w w:val="99"/>
          <w:sz w:val="24"/>
          <w:szCs w:val="24"/>
        </w:rPr>
        <w:t xml:space="preserve">  </w:t>
      </w:r>
    </w:p>
    <w:p w:rsidR="00AC18A0" w:rsidRPr="00EE26B4" w:rsidRDefault="00AC18A0">
      <w:pPr>
        <w:spacing w:before="10" w:line="180" w:lineRule="exact"/>
        <w:rPr>
          <w:rFonts w:asciiTheme="majorHAnsi" w:hAnsiTheme="majorHAnsi"/>
          <w:sz w:val="24"/>
          <w:szCs w:val="24"/>
        </w:rPr>
      </w:pPr>
    </w:p>
    <w:p w:rsidR="00AC18A0" w:rsidRPr="00EE26B4" w:rsidRDefault="00AB134F" w:rsidP="001002E7">
      <w:pPr>
        <w:tabs>
          <w:tab w:val="left" w:pos="5120"/>
        </w:tabs>
        <w:spacing w:before="15" w:line="260" w:lineRule="exact"/>
        <w:ind w:left="120"/>
        <w:rPr>
          <w:rFonts w:asciiTheme="majorHAnsi" w:hAnsiTheme="majorHAnsi"/>
          <w:sz w:val="24"/>
          <w:szCs w:val="24"/>
        </w:rPr>
        <w:sectPr w:rsidR="00AC18A0" w:rsidRPr="00EE26B4">
          <w:type w:val="continuous"/>
          <w:pgSz w:w="12240" w:h="15840"/>
          <w:pgMar w:top="1400" w:right="1360" w:bottom="280" w:left="1320" w:header="720" w:footer="720" w:gutter="0"/>
          <w:cols w:space="720"/>
        </w:sectPr>
      </w:pPr>
      <w:r w:rsidRPr="00EE26B4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82FB810" wp14:editId="19B504D9">
                <wp:simplePos x="0" y="0"/>
                <wp:positionH relativeFrom="page">
                  <wp:posOffset>1885951</wp:posOffset>
                </wp:positionH>
                <wp:positionV relativeFrom="paragraph">
                  <wp:posOffset>160020</wp:posOffset>
                </wp:positionV>
                <wp:extent cx="3848100" cy="45719"/>
                <wp:effectExtent l="0" t="0" r="19050" b="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0" cy="45719"/>
                          <a:chOff x="1440" y="724"/>
                          <a:chExt cx="7575" cy="45719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440" y="724"/>
                            <a:ext cx="7575" cy="4571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007"/>
                              <a:gd name="T2" fmla="+- 0 8447 1440"/>
                              <a:gd name="T3" fmla="*/ T2 w 7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07">
                                <a:moveTo>
                                  <a:pt x="0" y="0"/>
                                </a:moveTo>
                                <a:lnTo>
                                  <a:pt x="7007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C43B5" id="Group 10" o:spid="_x0000_s1026" style="position:absolute;margin-left:148.5pt;margin-top:12.6pt;width:303pt;height:3.6pt;z-index:-251643392;mso-position-horizontal-relative:page" coordorigin="1440,724" coordsize="75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">
                <v:shape id="Freeform 11" o:spid="_x0000_s1027" style="position:absolute;left:1440;top:724;width:7575;height:45719;visibility:visible;mso-wrap-style:square;v-text-anchor:top" coordsize="7007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" path="m,l7007,e" filled="f" strokeweight=".25153mm">
                  <v:path arrowok="t" o:connecttype="custom" o:connectlocs="0,0;7575,0" o:connectangles="0,0"/>
                </v:shape>
                <w10:wrap anchorx="page"/>
              </v:group>
            </w:pict>
          </mc:Fallback>
        </mc:AlternateContent>
      </w:r>
      <w:r w:rsidR="00C5742F" w:rsidRPr="00EE26B4">
        <w:rPr>
          <w:rFonts w:asciiTheme="majorHAnsi" w:eastAsia="Calibri" w:hAnsiTheme="majorHAnsi" w:cs="Calibri"/>
          <w:w w:val="99"/>
          <w:sz w:val="24"/>
          <w:szCs w:val="24"/>
        </w:rPr>
        <w:t>City/State/Z</w:t>
      </w:r>
      <w:r w:rsidR="00C5742F" w:rsidRPr="00EE26B4">
        <w:rPr>
          <w:rFonts w:asciiTheme="majorHAnsi" w:eastAsia="Calibri" w:hAnsiTheme="majorHAnsi" w:cs="Calibri"/>
          <w:spacing w:val="1"/>
          <w:w w:val="99"/>
          <w:sz w:val="24"/>
          <w:szCs w:val="24"/>
        </w:rPr>
        <w:t>i</w:t>
      </w:r>
      <w:r w:rsidR="00C5742F" w:rsidRPr="00EE26B4">
        <w:rPr>
          <w:rFonts w:asciiTheme="majorHAnsi" w:eastAsia="Calibri" w:hAnsiTheme="majorHAnsi" w:cs="Calibri"/>
          <w:w w:val="99"/>
          <w:sz w:val="24"/>
          <w:szCs w:val="24"/>
        </w:rPr>
        <w:t>p:</w:t>
      </w:r>
      <w:r>
        <w:rPr>
          <w:rFonts w:asciiTheme="majorHAnsi" w:eastAsia="Calibri" w:hAnsiTheme="majorHAnsi" w:cs="Calibri"/>
          <w:w w:val="99"/>
          <w:sz w:val="24"/>
          <w:szCs w:val="24"/>
        </w:rPr>
        <w:t xml:space="preserve">  </w:t>
      </w:r>
      <w:r w:rsidR="001002E7">
        <w:rPr>
          <w:rFonts w:asciiTheme="majorHAnsi" w:hAnsiTheme="majorHAnsi"/>
          <w:sz w:val="24"/>
          <w:szCs w:val="24"/>
        </w:rPr>
        <w:tab/>
      </w:r>
    </w:p>
    <w:p w:rsidR="00AC18A0" w:rsidRPr="00EE26B4" w:rsidRDefault="00EE26B4">
      <w:pPr>
        <w:tabs>
          <w:tab w:val="left" w:pos="4000"/>
        </w:tabs>
        <w:spacing w:before="15" w:line="260" w:lineRule="exact"/>
        <w:ind w:left="120" w:right="-53"/>
        <w:rPr>
          <w:rFonts w:asciiTheme="majorHAnsi" w:hAnsiTheme="majorHAnsi"/>
          <w:sz w:val="24"/>
          <w:szCs w:val="24"/>
        </w:rPr>
      </w:pPr>
      <w:r w:rsidRPr="00EE26B4">
        <w:rPr>
          <w:rFonts w:asciiTheme="majorHAnsi" w:eastAsia="Calibri" w:hAnsiTheme="majorHAnsi" w:cs="Calibri"/>
          <w:w w:val="99"/>
          <w:sz w:val="24"/>
          <w:szCs w:val="24"/>
        </w:rPr>
        <w:br/>
      </w:r>
      <w:r w:rsidR="00C5742F" w:rsidRPr="00EE26B4">
        <w:rPr>
          <w:rFonts w:asciiTheme="majorHAnsi" w:eastAsia="Calibri" w:hAnsiTheme="majorHAnsi" w:cs="Calibri"/>
          <w:w w:val="99"/>
          <w:sz w:val="24"/>
          <w:szCs w:val="24"/>
        </w:rPr>
        <w:t>SSN:</w:t>
      </w:r>
      <w:r w:rsidR="00C5742F" w:rsidRPr="00EE26B4">
        <w:rPr>
          <w:rFonts w:asciiTheme="majorHAnsi" w:eastAsia="Calibri" w:hAnsiTheme="majorHAnsi" w:cs="Calibri"/>
          <w:sz w:val="24"/>
          <w:szCs w:val="24"/>
        </w:rPr>
        <w:t xml:space="preserve">     </w:t>
      </w:r>
      <w:r w:rsidR="00C5742F" w:rsidRPr="00EE26B4">
        <w:rPr>
          <w:rFonts w:asciiTheme="majorHAnsi" w:eastAsia="Calibri" w:hAnsiTheme="majorHAnsi" w:cs="Calibri"/>
          <w:spacing w:val="20"/>
          <w:sz w:val="24"/>
          <w:szCs w:val="24"/>
        </w:rPr>
        <w:t xml:space="preserve"> </w:t>
      </w:r>
      <w:r w:rsidR="00C5742F" w:rsidRPr="00EE26B4">
        <w:rPr>
          <w:rFonts w:asciiTheme="majorHAnsi" w:hAnsiTheme="majorHAnsi"/>
          <w:w w:val="99"/>
          <w:sz w:val="24"/>
          <w:szCs w:val="24"/>
          <w:u w:val="single" w:color="000000"/>
        </w:rPr>
        <w:t xml:space="preserve"> </w:t>
      </w:r>
      <w:r w:rsidR="00C5742F" w:rsidRPr="00EE26B4">
        <w:rPr>
          <w:rFonts w:asciiTheme="majorHAnsi" w:hAnsiTheme="majorHAnsi"/>
          <w:sz w:val="24"/>
          <w:szCs w:val="24"/>
          <w:u w:val="single" w:color="000000"/>
        </w:rPr>
        <w:tab/>
      </w:r>
    </w:p>
    <w:p w:rsidR="00AC18A0" w:rsidRPr="00EE26B4" w:rsidRDefault="00C5742F">
      <w:pPr>
        <w:tabs>
          <w:tab w:val="left" w:pos="2940"/>
        </w:tabs>
        <w:spacing w:before="15" w:line="260" w:lineRule="exact"/>
        <w:rPr>
          <w:rFonts w:asciiTheme="majorHAnsi" w:hAnsiTheme="majorHAnsi"/>
          <w:sz w:val="24"/>
          <w:szCs w:val="24"/>
        </w:rPr>
        <w:sectPr w:rsidR="00AC18A0" w:rsidRPr="00EE26B4">
          <w:type w:val="continuous"/>
          <w:pgSz w:w="12240" w:h="15840"/>
          <w:pgMar w:top="1400" w:right="1360" w:bottom="280" w:left="1320" w:header="720" w:footer="720" w:gutter="0"/>
          <w:cols w:num="2" w:space="720" w:equalWidth="0">
            <w:col w:w="4015" w:space="149"/>
            <w:col w:w="5396"/>
          </w:cols>
        </w:sectPr>
      </w:pPr>
      <w:r w:rsidRPr="00EE26B4">
        <w:rPr>
          <w:rFonts w:asciiTheme="majorHAnsi" w:hAnsiTheme="majorHAnsi"/>
          <w:sz w:val="24"/>
          <w:szCs w:val="24"/>
        </w:rPr>
        <w:br w:type="column"/>
      </w:r>
      <w:r w:rsidR="00EE26B4" w:rsidRPr="00EE26B4">
        <w:rPr>
          <w:rFonts w:asciiTheme="majorHAnsi" w:hAnsiTheme="majorHAnsi"/>
          <w:sz w:val="24"/>
          <w:szCs w:val="24"/>
        </w:rPr>
        <w:br/>
      </w:r>
      <w:r w:rsidRPr="00EE26B4">
        <w:rPr>
          <w:rFonts w:asciiTheme="majorHAnsi" w:eastAsia="Calibri" w:hAnsiTheme="majorHAnsi" w:cs="Calibri"/>
          <w:w w:val="99"/>
          <w:sz w:val="24"/>
          <w:szCs w:val="24"/>
        </w:rPr>
        <w:t>Date</w:t>
      </w:r>
      <w:r w:rsidRPr="00EE26B4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pacing w:val="1"/>
          <w:w w:val="99"/>
          <w:sz w:val="24"/>
          <w:szCs w:val="24"/>
        </w:rPr>
        <w:t>o</w:t>
      </w:r>
      <w:r w:rsidRPr="00EE26B4">
        <w:rPr>
          <w:rFonts w:asciiTheme="majorHAnsi" w:eastAsia="Calibri" w:hAnsiTheme="majorHAnsi" w:cs="Calibri"/>
          <w:w w:val="99"/>
          <w:sz w:val="24"/>
          <w:szCs w:val="24"/>
        </w:rPr>
        <w:t>f</w:t>
      </w:r>
      <w:r w:rsidRPr="00EE26B4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w w:val="99"/>
          <w:sz w:val="24"/>
          <w:szCs w:val="24"/>
        </w:rPr>
        <w:t>Birth:</w:t>
      </w:r>
      <w:r w:rsidRPr="00EE26B4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="001002E7">
        <w:rPr>
          <w:rFonts w:asciiTheme="majorHAnsi" w:eastAsia="Calibri" w:hAnsiTheme="majorHAnsi" w:cs="Calibri"/>
          <w:spacing w:val="1"/>
          <w:sz w:val="24"/>
          <w:szCs w:val="24"/>
        </w:rPr>
        <w:t>______________________</w:t>
      </w:r>
    </w:p>
    <w:p w:rsidR="00AC18A0" w:rsidRPr="00EE26B4" w:rsidRDefault="00AC18A0">
      <w:pPr>
        <w:spacing w:before="10" w:line="180" w:lineRule="exact"/>
        <w:rPr>
          <w:rFonts w:asciiTheme="majorHAnsi" w:hAnsiTheme="majorHAnsi"/>
          <w:sz w:val="24"/>
          <w:szCs w:val="24"/>
        </w:rPr>
      </w:pPr>
    </w:p>
    <w:p w:rsidR="00AC18A0" w:rsidRPr="00EE26B4" w:rsidRDefault="00C5742F">
      <w:pPr>
        <w:tabs>
          <w:tab w:val="left" w:pos="7120"/>
        </w:tabs>
        <w:spacing w:before="15" w:line="260" w:lineRule="exact"/>
        <w:ind w:left="120"/>
        <w:rPr>
          <w:rFonts w:asciiTheme="majorHAnsi" w:hAnsiTheme="majorHAnsi"/>
          <w:sz w:val="24"/>
          <w:szCs w:val="24"/>
        </w:rPr>
      </w:pPr>
      <w:r w:rsidRPr="00EE26B4">
        <w:rPr>
          <w:rFonts w:asciiTheme="majorHAnsi" w:eastAsia="Calibri" w:hAnsiTheme="majorHAnsi" w:cs="Calibri"/>
          <w:w w:val="99"/>
          <w:sz w:val="24"/>
          <w:szCs w:val="24"/>
        </w:rPr>
        <w:t>Department:</w:t>
      </w:r>
      <w:r w:rsidRPr="00EE26B4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="001002E7">
        <w:rPr>
          <w:rFonts w:asciiTheme="majorHAnsi" w:hAnsiTheme="majorHAnsi"/>
          <w:sz w:val="24"/>
          <w:szCs w:val="24"/>
          <w:u w:val="single" w:color="000000"/>
        </w:rPr>
        <w:t xml:space="preserve"> </w:t>
      </w:r>
    </w:p>
    <w:p w:rsidR="00AC18A0" w:rsidRPr="00EE26B4" w:rsidRDefault="00AB134F">
      <w:pPr>
        <w:spacing w:before="8" w:line="180" w:lineRule="exact"/>
        <w:rPr>
          <w:rFonts w:asciiTheme="majorHAnsi" w:hAnsiTheme="majorHAnsi"/>
          <w:sz w:val="24"/>
          <w:szCs w:val="24"/>
        </w:rPr>
      </w:pPr>
      <w:r w:rsidRPr="00EE26B4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5F7A49A" wp14:editId="28727BF1">
                <wp:simplePos x="0" y="0"/>
                <wp:positionH relativeFrom="page">
                  <wp:posOffset>1704976</wp:posOffset>
                </wp:positionH>
                <wp:positionV relativeFrom="paragraph">
                  <wp:posOffset>7620</wp:posOffset>
                </wp:positionV>
                <wp:extent cx="4019550" cy="45719"/>
                <wp:effectExtent l="0" t="0" r="1905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0" cy="45719"/>
                          <a:chOff x="1440" y="724"/>
                          <a:chExt cx="7575" cy="45719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440" y="724"/>
                            <a:ext cx="7575" cy="4571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007"/>
                              <a:gd name="T2" fmla="+- 0 8447 1440"/>
                              <a:gd name="T3" fmla="*/ T2 w 7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07">
                                <a:moveTo>
                                  <a:pt x="0" y="0"/>
                                </a:moveTo>
                                <a:lnTo>
                                  <a:pt x="7007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3DE5C" id="Group 10" o:spid="_x0000_s1026" style="position:absolute;margin-left:134.25pt;margin-top:.6pt;width:316.5pt;height:3.6pt;z-index:-251641344;mso-position-horizontal-relative:page" coordorigin="1440,724" coordsize="75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">
                <v:shape id="Freeform 11" o:spid="_x0000_s1027" style="position:absolute;left:1440;top:724;width:7575;height:45719;visibility:visible;mso-wrap-style:square;v-text-anchor:top" coordsize="7007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" path="m,l7007,e" filled="f" strokeweight=".25153mm">
                  <v:path arrowok="t" o:connecttype="custom" o:connectlocs="0,0;7575,0" o:connectangles="0,0"/>
                </v:shape>
                <w10:wrap anchorx="page"/>
              </v:group>
            </w:pict>
          </mc:Fallback>
        </mc:AlternateContent>
      </w:r>
    </w:p>
    <w:p w:rsidR="00AC18A0" w:rsidRPr="00EE26B4" w:rsidRDefault="00AB134F">
      <w:pPr>
        <w:tabs>
          <w:tab w:val="left" w:pos="7080"/>
        </w:tabs>
        <w:spacing w:before="15" w:line="260" w:lineRule="exact"/>
        <w:ind w:left="120"/>
        <w:rPr>
          <w:rFonts w:asciiTheme="majorHAnsi" w:hAnsiTheme="majorHAnsi"/>
          <w:sz w:val="24"/>
          <w:szCs w:val="24"/>
        </w:rPr>
      </w:pPr>
      <w:r w:rsidRPr="00EE26B4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C7B9B27" wp14:editId="6CFC01AE">
                <wp:simplePos x="0" y="0"/>
                <wp:positionH relativeFrom="page">
                  <wp:posOffset>1276351</wp:posOffset>
                </wp:positionH>
                <wp:positionV relativeFrom="paragraph">
                  <wp:posOffset>135890</wp:posOffset>
                </wp:positionV>
                <wp:extent cx="4457700" cy="104775"/>
                <wp:effectExtent l="0" t="0" r="19050" b="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04775"/>
                          <a:chOff x="1440" y="724"/>
                          <a:chExt cx="7575" cy="45719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440" y="724"/>
                            <a:ext cx="7575" cy="4571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007"/>
                              <a:gd name="T2" fmla="+- 0 8447 1440"/>
                              <a:gd name="T3" fmla="*/ T2 w 7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07">
                                <a:moveTo>
                                  <a:pt x="0" y="0"/>
                                </a:moveTo>
                                <a:lnTo>
                                  <a:pt x="7007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E57F1" id="Group 10" o:spid="_x0000_s1026" style="position:absolute;margin-left:100.5pt;margin-top:10.7pt;width:351pt;height:8.25pt;z-index:-251647488;mso-position-horizontal-relative:page" coordorigin="1440,724" coordsize="75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">
                <v:shape id="Freeform 11" o:spid="_x0000_s1027" style="position:absolute;left:1440;top:724;width:7575;height:45719;visibility:visible;mso-wrap-style:square;v-text-anchor:top" coordsize="7007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" path="m,l7007,e" filled="f" strokeweight=".25153mm">
                  <v:path arrowok="t" o:connecttype="custom" o:connectlocs="0,0;7575,0" o:connectangles="0,0"/>
                </v:shape>
                <w10:wrap anchorx="page"/>
              </v:group>
            </w:pict>
          </mc:Fallback>
        </mc:AlternateContent>
      </w:r>
      <w:r w:rsidR="00C5742F" w:rsidRPr="00EE26B4">
        <w:rPr>
          <w:rFonts w:asciiTheme="majorHAnsi" w:eastAsia="Calibri" w:hAnsiTheme="majorHAnsi" w:cs="Calibri"/>
          <w:w w:val="99"/>
          <w:sz w:val="24"/>
          <w:szCs w:val="24"/>
        </w:rPr>
        <w:t>Title:</w:t>
      </w:r>
      <w:r w:rsidR="004A4174">
        <w:rPr>
          <w:rFonts w:asciiTheme="majorHAnsi" w:eastAsia="Calibri" w:hAnsiTheme="majorHAnsi" w:cs="Calibri"/>
          <w:w w:val="99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u w:val="single" w:color="000000"/>
        </w:rPr>
        <w:t xml:space="preserve"> </w:t>
      </w:r>
      <w:r w:rsidR="00C5742F" w:rsidRPr="00EE26B4">
        <w:rPr>
          <w:rFonts w:asciiTheme="majorHAnsi" w:hAnsiTheme="majorHAnsi"/>
          <w:sz w:val="24"/>
          <w:szCs w:val="24"/>
          <w:u w:val="single" w:color="000000"/>
        </w:rPr>
        <w:t xml:space="preserve">                                                      </w:t>
      </w:r>
      <w:r w:rsidR="00C5742F" w:rsidRPr="00EE26B4">
        <w:rPr>
          <w:rFonts w:asciiTheme="majorHAnsi" w:hAnsiTheme="majorHAnsi"/>
          <w:spacing w:val="-16"/>
          <w:sz w:val="24"/>
          <w:szCs w:val="24"/>
          <w:u w:val="single" w:color="000000"/>
        </w:rPr>
        <w:t xml:space="preserve"> </w:t>
      </w:r>
      <w:r w:rsidR="00C5742F" w:rsidRPr="00EE26B4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1002E7">
        <w:rPr>
          <w:rFonts w:asciiTheme="majorHAnsi" w:hAnsiTheme="majorHAnsi"/>
          <w:spacing w:val="-5"/>
          <w:sz w:val="24"/>
          <w:szCs w:val="24"/>
        </w:rPr>
        <w:br/>
      </w:r>
      <w:r w:rsidR="001002E7">
        <w:rPr>
          <w:rFonts w:asciiTheme="majorHAnsi" w:hAnsiTheme="majorHAnsi"/>
          <w:spacing w:val="-5"/>
          <w:sz w:val="24"/>
          <w:szCs w:val="24"/>
        </w:rPr>
        <w:br/>
      </w:r>
      <w:r w:rsidR="00C5742F" w:rsidRPr="00EE26B4">
        <w:rPr>
          <w:rFonts w:asciiTheme="majorHAnsi" w:eastAsia="Calibri" w:hAnsiTheme="majorHAnsi" w:cs="Calibri"/>
          <w:spacing w:val="1"/>
          <w:w w:val="99"/>
          <w:sz w:val="24"/>
          <w:szCs w:val="24"/>
        </w:rPr>
        <w:t>F</w:t>
      </w:r>
      <w:r w:rsidR="00C5742F" w:rsidRPr="00EE26B4">
        <w:rPr>
          <w:rFonts w:asciiTheme="majorHAnsi" w:eastAsia="Calibri" w:hAnsiTheme="majorHAnsi" w:cs="Calibri"/>
          <w:w w:val="99"/>
          <w:sz w:val="24"/>
          <w:szCs w:val="24"/>
        </w:rPr>
        <w:t>u</w:t>
      </w:r>
      <w:r w:rsidR="00C5742F" w:rsidRPr="00EE26B4">
        <w:rPr>
          <w:rFonts w:asciiTheme="majorHAnsi" w:eastAsia="Calibri" w:hAnsiTheme="majorHAnsi" w:cs="Calibri"/>
          <w:spacing w:val="1"/>
          <w:sz w:val="24"/>
          <w:szCs w:val="24"/>
        </w:rPr>
        <w:t>l</w:t>
      </w:r>
      <w:r w:rsidR="00C5742F" w:rsidRPr="00EE26B4">
        <w:rPr>
          <w:rFonts w:asciiTheme="majorHAnsi" w:eastAsia="Calibri" w:hAnsiTheme="majorHAnsi" w:cs="Calibri"/>
          <w:sz w:val="24"/>
          <w:szCs w:val="24"/>
        </w:rPr>
        <w:t>l</w:t>
      </w:r>
      <w:r w:rsidR="00C5742F" w:rsidRPr="00EE26B4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="00C5742F" w:rsidRPr="00EE26B4">
        <w:rPr>
          <w:rFonts w:asciiTheme="majorHAnsi" w:eastAsia="Calibri" w:hAnsiTheme="majorHAnsi" w:cs="Calibri"/>
          <w:w w:val="99"/>
          <w:sz w:val="24"/>
          <w:szCs w:val="24"/>
        </w:rPr>
        <w:t>Time</w:t>
      </w:r>
      <w:r w:rsidR="00C5742F" w:rsidRPr="00EE26B4">
        <w:rPr>
          <w:rFonts w:asciiTheme="majorHAnsi" w:eastAsia="Calibri" w:hAnsiTheme="majorHAnsi" w:cs="Calibri"/>
          <w:spacing w:val="1"/>
          <w:w w:val="99"/>
          <w:sz w:val="24"/>
          <w:szCs w:val="24"/>
        </w:rPr>
        <w:t>/P</w:t>
      </w:r>
      <w:r w:rsidR="00C5742F" w:rsidRPr="00EE26B4">
        <w:rPr>
          <w:rFonts w:asciiTheme="majorHAnsi" w:eastAsia="Calibri" w:hAnsiTheme="majorHAnsi" w:cs="Calibri"/>
          <w:w w:val="99"/>
          <w:sz w:val="24"/>
          <w:szCs w:val="24"/>
        </w:rPr>
        <w:t>art</w:t>
      </w:r>
      <w:r w:rsidR="00C5742F" w:rsidRPr="00EE26B4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="00C5742F" w:rsidRPr="00EE26B4">
        <w:rPr>
          <w:rFonts w:asciiTheme="majorHAnsi" w:eastAsia="Calibri" w:hAnsiTheme="majorHAnsi" w:cs="Calibri"/>
          <w:w w:val="99"/>
          <w:sz w:val="24"/>
          <w:szCs w:val="24"/>
        </w:rPr>
        <w:t>Time</w:t>
      </w:r>
      <w:r w:rsidR="00C5742F" w:rsidRPr="00EE26B4">
        <w:rPr>
          <w:rFonts w:asciiTheme="majorHAnsi" w:eastAsia="Calibri" w:hAnsiTheme="majorHAnsi" w:cs="Calibri"/>
          <w:spacing w:val="1"/>
          <w:w w:val="99"/>
          <w:sz w:val="24"/>
          <w:szCs w:val="24"/>
        </w:rPr>
        <w:t>:</w:t>
      </w:r>
      <w:r w:rsidR="00C5742F" w:rsidRPr="00EE26B4">
        <w:rPr>
          <w:rFonts w:asciiTheme="majorHAnsi" w:hAnsiTheme="majorHAnsi"/>
          <w:w w:val="99"/>
          <w:sz w:val="24"/>
          <w:szCs w:val="24"/>
          <w:u w:val="single" w:color="000000"/>
        </w:rPr>
        <w:t xml:space="preserve"> </w:t>
      </w:r>
    </w:p>
    <w:p w:rsidR="00AC18A0" w:rsidRPr="00EE26B4" w:rsidRDefault="00AB134F">
      <w:pPr>
        <w:spacing w:line="200" w:lineRule="exact"/>
        <w:rPr>
          <w:rFonts w:asciiTheme="majorHAnsi" w:hAnsiTheme="majorHAnsi"/>
          <w:sz w:val="24"/>
          <w:szCs w:val="24"/>
        </w:rPr>
      </w:pPr>
      <w:r w:rsidRPr="00EE26B4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F5AD5A3" wp14:editId="3AC2C700">
                <wp:simplePos x="0" y="0"/>
                <wp:positionH relativeFrom="page">
                  <wp:posOffset>2343150</wp:posOffset>
                </wp:positionH>
                <wp:positionV relativeFrom="paragraph">
                  <wp:posOffset>2540</wp:posOffset>
                </wp:positionV>
                <wp:extent cx="3381375" cy="45719"/>
                <wp:effectExtent l="0" t="0" r="28575" b="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1375" cy="45719"/>
                          <a:chOff x="1440" y="724"/>
                          <a:chExt cx="7575" cy="45719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440" y="724"/>
                            <a:ext cx="7575" cy="4571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007"/>
                              <a:gd name="T2" fmla="+- 0 8447 1440"/>
                              <a:gd name="T3" fmla="*/ T2 w 7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07">
                                <a:moveTo>
                                  <a:pt x="0" y="0"/>
                                </a:moveTo>
                                <a:lnTo>
                                  <a:pt x="7007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337EB" id="Group 10" o:spid="_x0000_s1026" style="position:absolute;margin-left:184.5pt;margin-top:.2pt;width:266.25pt;height:3.6pt;z-index:-251645440;mso-position-horizontal-relative:page" coordorigin="1440,724" coordsize="75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">
                <v:shape id="Freeform 11" o:spid="_x0000_s1027" style="position:absolute;left:1440;top:724;width:7575;height:45719;visibility:visible;mso-wrap-style:square;v-text-anchor:top" coordsize="7007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" path="m,l7007,e" filled="f" strokeweight=".25153mm">
                  <v:path arrowok="t" o:connecttype="custom" o:connectlocs="0,0;7575,0" o:connectangles="0,0"/>
                </v:shape>
                <w10:wrap anchorx="page"/>
              </v:group>
            </w:pict>
          </mc:Fallback>
        </mc:AlternateContent>
      </w:r>
    </w:p>
    <w:p w:rsidR="00EE26B4" w:rsidRPr="00EE26B4" w:rsidRDefault="001002E7">
      <w:pPr>
        <w:spacing w:before="15" w:line="260" w:lineRule="exact"/>
        <w:ind w:left="120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List the f</w:t>
      </w:r>
      <w:r w:rsidR="00EE26B4" w:rsidRPr="00EE26B4">
        <w:rPr>
          <w:rFonts w:asciiTheme="majorHAnsi" w:eastAsia="Calibri" w:hAnsiTheme="majorHAnsi" w:cs="Calibri"/>
          <w:sz w:val="24"/>
          <w:szCs w:val="24"/>
        </w:rPr>
        <w:t xml:space="preserve">irst semester he/she will teach (ex., </w:t>
      </w:r>
      <w:r w:rsidRPr="00EE26B4">
        <w:rPr>
          <w:rFonts w:asciiTheme="majorHAnsi" w:eastAsia="Calibri" w:hAnsiTheme="majorHAnsi" w:cs="Calibri"/>
          <w:sz w:val="24"/>
          <w:szCs w:val="24"/>
        </w:rPr>
        <w:t>summer</w:t>
      </w:r>
      <w:r w:rsidR="00EE26B4" w:rsidRPr="00EE26B4">
        <w:rPr>
          <w:rFonts w:asciiTheme="majorHAnsi" w:eastAsia="Calibri" w:hAnsiTheme="majorHAnsi" w:cs="Calibri"/>
          <w:sz w:val="24"/>
          <w:szCs w:val="24"/>
        </w:rPr>
        <w:t xml:space="preserve"> 2014)</w:t>
      </w:r>
      <w:r>
        <w:rPr>
          <w:rFonts w:asciiTheme="majorHAnsi" w:eastAsia="Calibri" w:hAnsiTheme="majorHAnsi" w:cs="Calibri"/>
          <w:sz w:val="24"/>
          <w:szCs w:val="24"/>
        </w:rPr>
        <w:t xml:space="preserve">: </w:t>
      </w:r>
      <w:r w:rsidR="00EE26B4" w:rsidRPr="00EE26B4">
        <w:rPr>
          <w:rFonts w:asciiTheme="majorHAnsi" w:eastAsia="Calibri" w:hAnsiTheme="majorHAnsi" w:cs="Calibri"/>
          <w:sz w:val="24"/>
          <w:szCs w:val="24"/>
        </w:rPr>
        <w:t>________________</w:t>
      </w:r>
    </w:p>
    <w:p w:rsidR="00EE26B4" w:rsidRPr="00EE26B4" w:rsidRDefault="00EE26B4">
      <w:pPr>
        <w:spacing w:before="15" w:line="260" w:lineRule="exact"/>
        <w:ind w:left="120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br/>
      </w:r>
      <w:r w:rsidR="001002E7">
        <w:rPr>
          <w:rFonts w:asciiTheme="majorHAnsi" w:eastAsia="Calibri" w:hAnsiTheme="majorHAnsi" w:cs="Calibri"/>
          <w:sz w:val="24"/>
          <w:szCs w:val="24"/>
        </w:rPr>
        <w:t>List the c</w:t>
      </w:r>
      <w:r>
        <w:rPr>
          <w:rFonts w:asciiTheme="majorHAnsi" w:eastAsia="Calibri" w:hAnsiTheme="majorHAnsi" w:cs="Calibri"/>
          <w:sz w:val="24"/>
          <w:szCs w:val="24"/>
        </w:rPr>
        <w:t>ourse prefixes</w:t>
      </w:r>
      <w:r w:rsidR="001002E7">
        <w:rPr>
          <w:rFonts w:asciiTheme="majorHAnsi" w:eastAsia="Calibri" w:hAnsiTheme="majorHAnsi" w:cs="Calibri"/>
          <w:sz w:val="24"/>
          <w:szCs w:val="24"/>
        </w:rPr>
        <w:t xml:space="preserve"> he/she will teach (ex., ENGL): ________</w:t>
      </w:r>
      <w:r w:rsidR="005728DC">
        <w:rPr>
          <w:rFonts w:asciiTheme="majorHAnsi" w:eastAsia="Calibri" w:hAnsiTheme="majorHAnsi" w:cs="Calibri"/>
          <w:sz w:val="24"/>
          <w:szCs w:val="24"/>
        </w:rPr>
        <w:t>_</w:t>
      </w:r>
      <w:r w:rsidR="001002E7">
        <w:rPr>
          <w:rFonts w:asciiTheme="majorHAnsi" w:eastAsia="Calibri" w:hAnsiTheme="majorHAnsi" w:cs="Calibri"/>
          <w:sz w:val="24"/>
          <w:szCs w:val="24"/>
        </w:rPr>
        <w:t>_______________</w:t>
      </w:r>
      <w:r w:rsidRPr="00EE26B4">
        <w:rPr>
          <w:rFonts w:asciiTheme="majorHAnsi" w:eastAsia="Calibri" w:hAnsiTheme="majorHAnsi" w:cs="Calibri"/>
          <w:sz w:val="24"/>
          <w:szCs w:val="24"/>
        </w:rPr>
        <w:br/>
      </w:r>
    </w:p>
    <w:p w:rsidR="00AC18A0" w:rsidRPr="00EE26B4" w:rsidRDefault="00C5742F">
      <w:pPr>
        <w:spacing w:before="15" w:line="260" w:lineRule="exact"/>
        <w:ind w:left="120"/>
        <w:rPr>
          <w:rFonts w:asciiTheme="majorHAnsi" w:eastAsia="Calibri" w:hAnsiTheme="majorHAnsi" w:cs="Calibri"/>
          <w:sz w:val="24"/>
          <w:szCs w:val="24"/>
        </w:rPr>
      </w:pPr>
      <w:r w:rsidRPr="00EE26B4">
        <w:rPr>
          <w:rFonts w:asciiTheme="majorHAnsi" w:eastAsia="Calibri" w:hAnsiTheme="majorHAnsi" w:cs="Calibri"/>
          <w:b/>
          <w:sz w:val="24"/>
          <w:szCs w:val="24"/>
        </w:rPr>
        <w:t>Justification</w:t>
      </w:r>
      <w:r w:rsidRPr="00EE26B4">
        <w:rPr>
          <w:rFonts w:asciiTheme="majorHAnsi" w:eastAsia="Calibri" w:hAnsiTheme="majorHAnsi" w:cs="Calibri"/>
          <w:b/>
          <w:spacing w:val="-12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b/>
          <w:spacing w:val="1"/>
          <w:sz w:val="24"/>
          <w:szCs w:val="24"/>
        </w:rPr>
        <w:t>f</w:t>
      </w:r>
      <w:r w:rsidRPr="00EE26B4">
        <w:rPr>
          <w:rFonts w:asciiTheme="majorHAnsi" w:eastAsia="Calibri" w:hAnsiTheme="majorHAnsi" w:cs="Calibri"/>
          <w:b/>
          <w:sz w:val="24"/>
          <w:szCs w:val="24"/>
        </w:rPr>
        <w:t>rom</w:t>
      </w:r>
      <w:r w:rsidRPr="00EE26B4">
        <w:rPr>
          <w:rFonts w:asciiTheme="majorHAnsi" w:eastAsia="Calibri" w:hAnsiTheme="majorHAnsi" w:cs="Calibri"/>
          <w:b/>
          <w:spacing w:val="-3"/>
          <w:sz w:val="24"/>
          <w:szCs w:val="24"/>
        </w:rPr>
        <w:t xml:space="preserve"> </w:t>
      </w:r>
      <w:r w:rsidRPr="00EE26B4">
        <w:rPr>
          <w:rFonts w:asciiTheme="majorHAnsi" w:eastAsia="Calibri" w:hAnsiTheme="majorHAnsi" w:cs="Calibri"/>
          <w:b/>
          <w:sz w:val="24"/>
          <w:szCs w:val="24"/>
        </w:rPr>
        <w:t>D</w:t>
      </w:r>
      <w:r w:rsidRPr="00EE26B4">
        <w:rPr>
          <w:rFonts w:asciiTheme="majorHAnsi" w:eastAsia="Calibri" w:hAnsiTheme="majorHAnsi" w:cs="Calibri"/>
          <w:b/>
          <w:spacing w:val="1"/>
          <w:sz w:val="24"/>
          <w:szCs w:val="24"/>
        </w:rPr>
        <w:t>e</w:t>
      </w:r>
      <w:r w:rsidRPr="00EE26B4">
        <w:rPr>
          <w:rFonts w:asciiTheme="majorHAnsi" w:eastAsia="Calibri" w:hAnsiTheme="majorHAnsi" w:cs="Calibri"/>
          <w:b/>
          <w:sz w:val="24"/>
          <w:szCs w:val="24"/>
        </w:rPr>
        <w:t>pa</w:t>
      </w:r>
      <w:r w:rsidRPr="00EE26B4">
        <w:rPr>
          <w:rFonts w:asciiTheme="majorHAnsi" w:eastAsia="Calibri" w:hAnsiTheme="majorHAnsi" w:cs="Calibri"/>
          <w:b/>
          <w:spacing w:val="1"/>
          <w:sz w:val="24"/>
          <w:szCs w:val="24"/>
        </w:rPr>
        <w:t>rt</w:t>
      </w:r>
      <w:r w:rsidRPr="00EE26B4">
        <w:rPr>
          <w:rFonts w:asciiTheme="majorHAnsi" w:eastAsia="Calibri" w:hAnsiTheme="majorHAnsi" w:cs="Calibri"/>
          <w:b/>
          <w:sz w:val="24"/>
          <w:szCs w:val="24"/>
        </w:rPr>
        <w:t>ment:</w:t>
      </w:r>
    </w:p>
    <w:p w:rsidR="00AC18A0" w:rsidRPr="00EE26B4" w:rsidRDefault="00AC18A0">
      <w:pPr>
        <w:spacing w:before="5" w:line="180" w:lineRule="exact"/>
        <w:rPr>
          <w:rFonts w:asciiTheme="majorHAnsi" w:hAnsiTheme="majorHAnsi"/>
          <w:sz w:val="24"/>
          <w:szCs w:val="24"/>
        </w:rPr>
      </w:pPr>
    </w:p>
    <w:p w:rsidR="00AC18A0" w:rsidRPr="00EE26B4" w:rsidRDefault="00AC18A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AC18A0" w:rsidRPr="00EE26B4" w:rsidRDefault="000566AD">
      <w:pPr>
        <w:spacing w:line="200" w:lineRule="exact"/>
        <w:rPr>
          <w:rFonts w:asciiTheme="majorHAnsi" w:hAnsiTheme="majorHAnsi"/>
          <w:sz w:val="24"/>
          <w:szCs w:val="24"/>
        </w:rPr>
      </w:pPr>
      <w:r w:rsidRPr="00EE26B4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6D42164" wp14:editId="3311B798">
                <wp:simplePos x="0" y="0"/>
                <wp:positionH relativeFrom="page">
                  <wp:posOffset>914400</wp:posOffset>
                </wp:positionH>
                <wp:positionV relativeFrom="paragraph">
                  <wp:posOffset>33655</wp:posOffset>
                </wp:positionV>
                <wp:extent cx="4810125" cy="45085"/>
                <wp:effectExtent l="0" t="0" r="28575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45085"/>
                          <a:chOff x="1440" y="724"/>
                          <a:chExt cx="7575" cy="4571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724"/>
                            <a:ext cx="7575" cy="4571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007"/>
                              <a:gd name="T2" fmla="+- 0 8447 1440"/>
                              <a:gd name="T3" fmla="*/ T2 w 7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07">
                                <a:moveTo>
                                  <a:pt x="0" y="0"/>
                                </a:moveTo>
                                <a:lnTo>
                                  <a:pt x="7007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8D704" id="Group 10" o:spid="_x0000_s1026" style="position:absolute;margin-left:1in;margin-top:2.65pt;width:378.75pt;height:3.55pt;z-index:-251659776;mso-position-horizontal-relative:page" coordorigin="1440,724" coordsize="75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">
                <v:shape id="Freeform 11" o:spid="_x0000_s1027" style="position:absolute;left:1440;top:724;width:7575;height:45719;visibility:visible;mso-wrap-style:square;v-text-anchor:top" coordsize="7007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" path="m,l7007,e" filled="f" strokeweight=".25153mm">
                  <v:path arrowok="t" o:connecttype="custom" o:connectlocs="0,0;7575,0" o:connectangles="0,0"/>
                </v:shape>
                <w10:wrap anchorx="page"/>
              </v:group>
            </w:pict>
          </mc:Fallback>
        </mc:AlternateContent>
      </w:r>
    </w:p>
    <w:p w:rsidR="00AC18A0" w:rsidRPr="00EE26B4" w:rsidRDefault="00AC18A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AC18A0" w:rsidRPr="00EE26B4" w:rsidRDefault="00C5742F">
      <w:pPr>
        <w:spacing w:line="200" w:lineRule="exact"/>
        <w:rPr>
          <w:rFonts w:asciiTheme="majorHAnsi" w:hAnsiTheme="majorHAnsi"/>
          <w:sz w:val="24"/>
          <w:szCs w:val="24"/>
        </w:rPr>
      </w:pPr>
      <w:r w:rsidRPr="00EE26B4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E7DD6AF" wp14:editId="4CA1C640">
                <wp:simplePos x="0" y="0"/>
                <wp:positionH relativeFrom="page">
                  <wp:posOffset>923925</wp:posOffset>
                </wp:positionH>
                <wp:positionV relativeFrom="paragraph">
                  <wp:posOffset>74930</wp:posOffset>
                </wp:positionV>
                <wp:extent cx="4810125" cy="45085"/>
                <wp:effectExtent l="0" t="0" r="28575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45085"/>
                          <a:chOff x="1440" y="724"/>
                          <a:chExt cx="7575" cy="45719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440" y="724"/>
                            <a:ext cx="7575" cy="4571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007"/>
                              <a:gd name="T2" fmla="+- 0 8447 1440"/>
                              <a:gd name="T3" fmla="*/ T2 w 7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07">
                                <a:moveTo>
                                  <a:pt x="0" y="0"/>
                                </a:moveTo>
                                <a:lnTo>
                                  <a:pt x="7007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BC32F" id="Group 10" o:spid="_x0000_s1026" style="position:absolute;margin-left:72.75pt;margin-top:5.9pt;width:378.75pt;height:3.55pt;z-index:-251651584;mso-position-horizontal-relative:page" coordorigin="1440,724" coordsize="75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">
                <v:shape id="Freeform 11" o:spid="_x0000_s1027" style="position:absolute;left:1440;top:724;width:7575;height:45719;visibility:visible;mso-wrap-style:square;v-text-anchor:top" coordsize="7007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" path="m,l7007,e" filled="f" strokeweight=".25153mm">
                  <v:path arrowok="t" o:connecttype="custom" o:connectlocs="0,0;7575,0" o:connectangles="0,0"/>
                </v:shape>
                <w10:wrap anchorx="page"/>
              </v:group>
            </w:pict>
          </mc:Fallback>
        </mc:AlternateContent>
      </w:r>
    </w:p>
    <w:p w:rsidR="00AC18A0" w:rsidRPr="00EE26B4" w:rsidRDefault="00AC18A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AC18A0" w:rsidRPr="00C5742F" w:rsidRDefault="00C5742F">
      <w:pPr>
        <w:spacing w:before="15" w:line="260" w:lineRule="exact"/>
        <w:ind w:left="120"/>
        <w:rPr>
          <w:rFonts w:asciiTheme="majorHAnsi" w:eastAsia="Calibri" w:hAnsiTheme="majorHAnsi" w:cs="Calibri"/>
          <w:b/>
          <w:sz w:val="24"/>
          <w:szCs w:val="24"/>
        </w:rPr>
      </w:pPr>
      <w:r w:rsidRPr="00C5742F">
        <w:rPr>
          <w:rFonts w:asciiTheme="majorHAnsi" w:eastAsia="Calibri" w:hAnsiTheme="majorHAnsi" w:cs="Calibri"/>
          <w:b/>
          <w:sz w:val="24"/>
          <w:szCs w:val="24"/>
        </w:rPr>
        <w:t>Approval:</w:t>
      </w:r>
    </w:p>
    <w:p w:rsidR="00AC18A0" w:rsidRPr="00EE26B4" w:rsidRDefault="00AC18A0">
      <w:pPr>
        <w:spacing w:before="6" w:line="120" w:lineRule="exact"/>
        <w:rPr>
          <w:rFonts w:asciiTheme="majorHAnsi" w:hAnsiTheme="majorHAnsi"/>
          <w:sz w:val="24"/>
          <w:szCs w:val="24"/>
        </w:rPr>
      </w:pPr>
    </w:p>
    <w:p w:rsidR="00AC18A0" w:rsidRDefault="005728DC">
      <w:pPr>
        <w:spacing w:line="20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5728DC" w:rsidRDefault="005728DC" w:rsidP="005728DC">
      <w:pPr>
        <w:spacing w:line="200" w:lineRule="exact"/>
        <w:ind w:left="180"/>
        <w:rPr>
          <w:rFonts w:asciiTheme="majorHAnsi" w:hAnsiTheme="majorHAnsi"/>
          <w:sz w:val="24"/>
          <w:szCs w:val="24"/>
        </w:rPr>
      </w:pPr>
    </w:p>
    <w:p w:rsidR="005728DC" w:rsidRPr="00EE26B4" w:rsidRDefault="005728DC" w:rsidP="005728DC">
      <w:pPr>
        <w:ind w:left="18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</w:t>
      </w:r>
      <w:r>
        <w:rPr>
          <w:rFonts w:asciiTheme="majorHAnsi" w:hAnsiTheme="majorHAnsi"/>
          <w:sz w:val="24"/>
          <w:szCs w:val="24"/>
        </w:rPr>
        <w:br/>
        <w:t>Chair / Director Name (typed)</w:t>
      </w:r>
    </w:p>
    <w:p w:rsidR="005728DC" w:rsidRDefault="005728DC" w:rsidP="005728DC">
      <w:pPr>
        <w:spacing w:line="200" w:lineRule="exact"/>
        <w:ind w:left="180"/>
        <w:rPr>
          <w:rFonts w:asciiTheme="majorHAnsi" w:hAnsiTheme="majorHAnsi"/>
          <w:sz w:val="24"/>
          <w:szCs w:val="24"/>
        </w:rPr>
      </w:pPr>
    </w:p>
    <w:p w:rsidR="005728DC" w:rsidRDefault="005728DC" w:rsidP="005728DC">
      <w:pPr>
        <w:spacing w:line="200" w:lineRule="exact"/>
        <w:ind w:left="180"/>
        <w:rPr>
          <w:rFonts w:asciiTheme="majorHAnsi" w:hAnsiTheme="majorHAnsi"/>
          <w:sz w:val="24"/>
          <w:szCs w:val="24"/>
        </w:rPr>
      </w:pPr>
    </w:p>
    <w:p w:rsidR="005728DC" w:rsidRDefault="005728DC" w:rsidP="005728DC">
      <w:pPr>
        <w:spacing w:line="200" w:lineRule="exact"/>
        <w:ind w:left="180"/>
        <w:rPr>
          <w:rFonts w:asciiTheme="majorHAnsi" w:hAnsiTheme="majorHAnsi"/>
          <w:sz w:val="24"/>
          <w:szCs w:val="24"/>
        </w:rPr>
      </w:pPr>
    </w:p>
    <w:p w:rsidR="005728DC" w:rsidRDefault="005728DC" w:rsidP="005728DC">
      <w:pPr>
        <w:ind w:left="18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</w:t>
      </w:r>
      <w:r>
        <w:rPr>
          <w:rFonts w:asciiTheme="majorHAnsi" w:hAnsiTheme="majorHAnsi"/>
          <w:sz w:val="24"/>
          <w:szCs w:val="24"/>
        </w:rPr>
        <w:br/>
        <w:t>Chair / Director Signature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</w:t>
      </w:r>
    </w:p>
    <w:p w:rsidR="005728DC" w:rsidRDefault="005728DC" w:rsidP="005728DC">
      <w:pPr>
        <w:spacing w:line="200" w:lineRule="exact"/>
        <w:ind w:left="180"/>
        <w:rPr>
          <w:rFonts w:asciiTheme="majorHAnsi" w:hAnsiTheme="majorHAnsi"/>
          <w:sz w:val="24"/>
          <w:szCs w:val="24"/>
        </w:rPr>
      </w:pPr>
    </w:p>
    <w:p w:rsidR="005728DC" w:rsidRDefault="005728DC" w:rsidP="005728DC">
      <w:pPr>
        <w:tabs>
          <w:tab w:val="left" w:pos="5955"/>
        </w:tabs>
        <w:rPr>
          <w:rFonts w:asciiTheme="majorHAnsi" w:eastAsia="Calibri" w:hAnsiTheme="majorHAnsi" w:cs="Calibri"/>
          <w:sz w:val="24"/>
          <w:szCs w:val="24"/>
        </w:rPr>
      </w:pPr>
    </w:p>
    <w:p w:rsidR="00EE26B4" w:rsidRPr="00EE26B4" w:rsidRDefault="005728DC">
      <w:pPr>
        <w:ind w:left="120"/>
        <w:rPr>
          <w:rFonts w:asciiTheme="majorHAnsi" w:eastAsia="Calibri" w:hAnsiTheme="majorHAnsi" w:cs="Calibri"/>
          <w:sz w:val="24"/>
          <w:szCs w:val="24"/>
        </w:rPr>
      </w:pPr>
      <w:r w:rsidRPr="00C5742F">
        <w:rPr>
          <w:rFonts w:asciiTheme="majorHAnsi" w:eastAsia="Calibri" w:hAnsiTheme="majorHAns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D6FF66" wp14:editId="4310C166">
                <wp:simplePos x="0" y="0"/>
                <wp:positionH relativeFrom="column">
                  <wp:posOffset>57150</wp:posOffset>
                </wp:positionH>
                <wp:positionV relativeFrom="paragraph">
                  <wp:posOffset>478155</wp:posOffset>
                </wp:positionV>
                <wp:extent cx="5734050" cy="514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B4" w:rsidRPr="000566AD" w:rsidRDefault="00EE26B4" w:rsidP="00EE26B4">
                            <w:pPr>
                              <w:ind w:left="120"/>
                              <w:rPr>
                                <w:rFonts w:asciiTheme="majorHAnsi" w:eastAsia="Calibri" w:hAnsiTheme="majorHAns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</w:rPr>
                              <w:br/>
                            </w:r>
                            <w:r w:rsidRPr="000566AD">
                              <w:rPr>
                                <w:rFonts w:asciiTheme="majorHAnsi" w:eastAsia="Calibri" w:hAnsiTheme="majorHAnsi" w:cs="Calibri"/>
                                <w:b/>
                                <w:sz w:val="24"/>
                                <w:szCs w:val="24"/>
                              </w:rPr>
                              <w:t>PID Number Issued by HR:   ________________________</w:t>
                            </w:r>
                          </w:p>
                          <w:p w:rsidR="00EE26B4" w:rsidRDefault="00EE26B4"/>
                          <w:p w:rsidR="00EE26B4" w:rsidRDefault="00EE2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6F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37.65pt;width:451.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">
                <v:textbox>
                  <w:txbxContent>
                    <w:p w:rsidR="00EE26B4" w:rsidRPr="000566AD" w:rsidRDefault="00EE26B4" w:rsidP="00EE26B4">
                      <w:pPr>
                        <w:ind w:left="120"/>
                        <w:rPr>
                          <w:rFonts w:asciiTheme="majorHAnsi" w:eastAsia="Calibri" w:hAnsiTheme="majorHAns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br/>
                      </w:r>
                      <w:r w:rsidRPr="000566AD">
                        <w:rPr>
                          <w:rFonts w:asciiTheme="majorHAnsi" w:eastAsia="Calibri" w:hAnsiTheme="majorHAnsi" w:cs="Calibri"/>
                          <w:b/>
                          <w:sz w:val="24"/>
                          <w:szCs w:val="24"/>
                        </w:rPr>
                        <w:t>PID Number Issued by HR:   ________________________</w:t>
                      </w:r>
                    </w:p>
                    <w:p w:rsidR="00EE26B4" w:rsidRDefault="00EE26B4"/>
                    <w:p w:rsidR="00EE26B4" w:rsidRDefault="00EE26B4"/>
                  </w:txbxContent>
                </v:textbox>
              </v:shape>
            </w:pict>
          </mc:Fallback>
        </mc:AlternateContent>
      </w:r>
      <w:r w:rsidR="00C5742F" w:rsidRPr="00C5742F">
        <w:rPr>
          <w:rFonts w:asciiTheme="majorHAnsi" w:eastAsia="Calibri" w:hAnsiTheme="majorHAnsi" w:cs="Calibri"/>
          <w:b/>
          <w:sz w:val="24"/>
          <w:szCs w:val="24"/>
        </w:rPr>
        <w:t>Route</w:t>
      </w:r>
      <w:r w:rsidR="00C5742F" w:rsidRPr="00C5742F">
        <w:rPr>
          <w:rFonts w:asciiTheme="majorHAnsi" w:eastAsia="Calibri" w:hAnsiTheme="majorHAnsi" w:cs="Calibri"/>
          <w:b/>
          <w:spacing w:val="-4"/>
          <w:sz w:val="24"/>
          <w:szCs w:val="24"/>
        </w:rPr>
        <w:t xml:space="preserve"> </w:t>
      </w:r>
      <w:r w:rsidR="00C5742F" w:rsidRPr="00C5742F">
        <w:rPr>
          <w:rFonts w:asciiTheme="majorHAnsi" w:eastAsia="Calibri" w:hAnsiTheme="majorHAnsi" w:cs="Calibri"/>
          <w:b/>
          <w:sz w:val="24"/>
          <w:szCs w:val="24"/>
        </w:rPr>
        <w:t>to</w:t>
      </w:r>
      <w:r w:rsidR="00C5742F" w:rsidRPr="00C5742F">
        <w:rPr>
          <w:rFonts w:asciiTheme="majorHAnsi" w:eastAsia="Calibri" w:hAnsiTheme="majorHAnsi" w:cs="Calibri"/>
          <w:b/>
          <w:spacing w:val="-2"/>
          <w:sz w:val="24"/>
          <w:szCs w:val="24"/>
        </w:rPr>
        <w:t xml:space="preserve"> </w:t>
      </w:r>
      <w:r w:rsidR="00C5742F" w:rsidRPr="00C5742F">
        <w:rPr>
          <w:rFonts w:asciiTheme="majorHAnsi" w:eastAsia="Calibri" w:hAnsiTheme="majorHAnsi" w:cs="Calibri"/>
          <w:b/>
          <w:spacing w:val="1"/>
          <w:sz w:val="24"/>
          <w:szCs w:val="24"/>
        </w:rPr>
        <w:t>Hu</w:t>
      </w:r>
      <w:r w:rsidR="00C5742F" w:rsidRPr="00C5742F">
        <w:rPr>
          <w:rFonts w:asciiTheme="majorHAnsi" w:eastAsia="Calibri" w:hAnsiTheme="majorHAnsi" w:cs="Calibri"/>
          <w:b/>
          <w:sz w:val="24"/>
          <w:szCs w:val="24"/>
        </w:rPr>
        <w:t>man</w:t>
      </w:r>
      <w:r w:rsidR="00C5742F" w:rsidRPr="00C5742F">
        <w:rPr>
          <w:rFonts w:asciiTheme="majorHAnsi" w:eastAsia="Calibri" w:hAnsiTheme="majorHAnsi" w:cs="Calibri"/>
          <w:b/>
          <w:spacing w:val="-5"/>
          <w:sz w:val="24"/>
          <w:szCs w:val="24"/>
        </w:rPr>
        <w:t xml:space="preserve"> </w:t>
      </w:r>
      <w:r w:rsidR="00C5742F" w:rsidRPr="00C5742F">
        <w:rPr>
          <w:rFonts w:asciiTheme="majorHAnsi" w:eastAsia="Calibri" w:hAnsiTheme="majorHAnsi" w:cs="Calibri"/>
          <w:b/>
          <w:sz w:val="24"/>
          <w:szCs w:val="24"/>
        </w:rPr>
        <w:t>Resour</w:t>
      </w:r>
      <w:r w:rsidR="00C5742F" w:rsidRPr="00C5742F">
        <w:rPr>
          <w:rFonts w:asciiTheme="majorHAnsi" w:eastAsia="Calibri" w:hAnsiTheme="majorHAnsi" w:cs="Calibri"/>
          <w:b/>
          <w:spacing w:val="1"/>
          <w:sz w:val="24"/>
          <w:szCs w:val="24"/>
        </w:rPr>
        <w:t>c</w:t>
      </w:r>
      <w:r w:rsidR="00C5742F" w:rsidRPr="00C5742F">
        <w:rPr>
          <w:rFonts w:asciiTheme="majorHAnsi" w:eastAsia="Calibri" w:hAnsiTheme="majorHAnsi" w:cs="Calibri"/>
          <w:b/>
          <w:sz w:val="24"/>
          <w:szCs w:val="24"/>
        </w:rPr>
        <w:t>es</w:t>
      </w:r>
      <w:r>
        <w:rPr>
          <w:rFonts w:asciiTheme="majorHAnsi" w:eastAsia="Calibri" w:hAnsiTheme="majorHAnsi" w:cs="Calibri"/>
          <w:sz w:val="24"/>
          <w:szCs w:val="24"/>
        </w:rPr>
        <w:t xml:space="preserve">.  Human Resources will issue a PID number and then notify the Chair / Director and IT Services. </w:t>
      </w:r>
      <w:r>
        <w:rPr>
          <w:rFonts w:asciiTheme="majorHAnsi" w:eastAsia="Calibri" w:hAnsiTheme="majorHAnsi" w:cs="Calibri"/>
          <w:sz w:val="24"/>
          <w:szCs w:val="24"/>
        </w:rPr>
        <w:br/>
      </w:r>
    </w:p>
    <w:sectPr w:rsidR="00EE26B4" w:rsidRPr="00EE26B4">
      <w:type w:val="continuous"/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42FBB"/>
    <w:multiLevelType w:val="multilevel"/>
    <w:tmpl w:val="BE2E88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A0"/>
    <w:rsid w:val="000566AD"/>
    <w:rsid w:val="001002E7"/>
    <w:rsid w:val="004A4174"/>
    <w:rsid w:val="005728DC"/>
    <w:rsid w:val="00696F72"/>
    <w:rsid w:val="00795E08"/>
    <w:rsid w:val="00824210"/>
    <w:rsid w:val="00AB134F"/>
    <w:rsid w:val="00AC18A0"/>
    <w:rsid w:val="00C5742F"/>
    <w:rsid w:val="00E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D0AE3-799F-42DC-BAC7-E49DD3E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Fiser, Kristin</dc:creator>
  <cp:lastModifiedBy>Fiser, Kristin</cp:lastModifiedBy>
  <cp:revision>2</cp:revision>
  <cp:lastPrinted>2014-04-01T16:12:00Z</cp:lastPrinted>
  <dcterms:created xsi:type="dcterms:W3CDTF">2022-04-11T18:12:00Z</dcterms:created>
  <dcterms:modified xsi:type="dcterms:W3CDTF">2022-04-11T18:12:00Z</dcterms:modified>
</cp:coreProperties>
</file>